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856C35" w:rsidRPr="00160F11" w14:paraId="7A48DA89" w14:textId="77777777" w:rsidTr="00F867D5">
        <w:tc>
          <w:tcPr>
            <w:tcW w:w="4680" w:type="dxa"/>
          </w:tcPr>
          <w:p w14:paraId="5047899F" w14:textId="77777777" w:rsidR="00856C35" w:rsidRPr="00160F11" w:rsidRDefault="00856C35" w:rsidP="00856C35"/>
        </w:tc>
        <w:tc>
          <w:tcPr>
            <w:tcW w:w="4680" w:type="dxa"/>
          </w:tcPr>
          <w:p w14:paraId="63777ED0" w14:textId="77777777" w:rsidR="00856C35" w:rsidRPr="00160F11" w:rsidRDefault="00F867D5" w:rsidP="00856C35">
            <w:pPr>
              <w:pStyle w:val="CompanyName"/>
            </w:pPr>
            <w:r w:rsidRPr="00160F11">
              <w:t>Client Information Form Dog Walking</w:t>
            </w:r>
          </w:p>
        </w:tc>
      </w:tr>
      <w:tr w:rsidR="00F867D5" w:rsidRPr="00160F11" w14:paraId="2C9DF592" w14:textId="77777777" w:rsidTr="00F867D5">
        <w:tc>
          <w:tcPr>
            <w:tcW w:w="4680" w:type="dxa"/>
          </w:tcPr>
          <w:p w14:paraId="57F4A5F7" w14:textId="77777777" w:rsidR="00F867D5" w:rsidRPr="00160F11" w:rsidRDefault="00F867D5" w:rsidP="00856C35">
            <w:pPr>
              <w:rPr>
                <w:noProof/>
              </w:rPr>
            </w:pPr>
          </w:p>
        </w:tc>
        <w:tc>
          <w:tcPr>
            <w:tcW w:w="4680" w:type="dxa"/>
          </w:tcPr>
          <w:p w14:paraId="5F8FD9A8" w14:textId="77777777" w:rsidR="00F867D5" w:rsidRPr="00160F11" w:rsidRDefault="00F867D5" w:rsidP="00856C35">
            <w:pPr>
              <w:pStyle w:val="CompanyName"/>
            </w:pPr>
          </w:p>
        </w:tc>
      </w:tr>
    </w:tbl>
    <w:p w14:paraId="42E2BF53" w14:textId="4F240239" w:rsidR="00856C35" w:rsidRDefault="006F3EA6" w:rsidP="00856C35">
      <w:pPr>
        <w:pStyle w:val="Heading2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3B8511D" wp14:editId="6971D5CD">
            <wp:simplePos x="0" y="0"/>
            <wp:positionH relativeFrom="column">
              <wp:posOffset>-914400</wp:posOffset>
            </wp:positionH>
            <wp:positionV relativeFrom="paragraph">
              <wp:posOffset>-1794510</wp:posOffset>
            </wp:positionV>
            <wp:extent cx="3223260" cy="218630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7D5">
        <w:t xml:space="preserve">Client </w:t>
      </w:r>
      <w:r w:rsidR="00856C35" w:rsidRPr="00856C35"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2729"/>
        <w:gridCol w:w="2659"/>
        <w:gridCol w:w="621"/>
        <w:gridCol w:w="633"/>
        <w:gridCol w:w="41"/>
        <w:gridCol w:w="1672"/>
      </w:tblGrid>
      <w:tr w:rsidR="00A82BA3" w:rsidRPr="00160F11" w14:paraId="44D51853" w14:textId="77777777" w:rsidTr="009E6541">
        <w:trPr>
          <w:trHeight w:val="432"/>
        </w:trPr>
        <w:tc>
          <w:tcPr>
            <w:tcW w:w="1005" w:type="dxa"/>
            <w:vAlign w:val="bottom"/>
          </w:tcPr>
          <w:p w14:paraId="0FD2B277" w14:textId="77777777" w:rsidR="00A82BA3" w:rsidRPr="00160F11" w:rsidRDefault="00A82BA3" w:rsidP="00490804">
            <w:r w:rsidRPr="00160F11">
              <w:t>Full Name: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vAlign w:val="bottom"/>
          </w:tcPr>
          <w:p w14:paraId="21153482" w14:textId="77777777" w:rsidR="00A82BA3" w:rsidRPr="00160F11" w:rsidRDefault="00A82BA3" w:rsidP="00440CD8">
            <w:pPr>
              <w:pStyle w:val="FieldText"/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458C1852" w14:textId="77777777" w:rsidR="00A82BA3" w:rsidRPr="00160F11" w:rsidRDefault="00A82BA3" w:rsidP="00440CD8">
            <w:pPr>
              <w:pStyle w:val="FieldText"/>
            </w:pPr>
          </w:p>
        </w:tc>
        <w:tc>
          <w:tcPr>
            <w:tcW w:w="621" w:type="dxa"/>
            <w:tcBorders>
              <w:bottom w:val="single" w:sz="4" w:space="0" w:color="auto"/>
            </w:tcBorders>
            <w:vAlign w:val="bottom"/>
          </w:tcPr>
          <w:p w14:paraId="2A8DEB5D" w14:textId="77777777" w:rsidR="00A82BA3" w:rsidRPr="00160F11" w:rsidRDefault="00A82BA3" w:rsidP="00440CD8">
            <w:pPr>
              <w:pStyle w:val="FieldText"/>
            </w:pPr>
          </w:p>
        </w:tc>
        <w:tc>
          <w:tcPr>
            <w:tcW w:w="633" w:type="dxa"/>
            <w:vAlign w:val="bottom"/>
          </w:tcPr>
          <w:p w14:paraId="218B2601" w14:textId="77777777" w:rsidR="00A82BA3" w:rsidRPr="00160F11" w:rsidRDefault="00A82BA3" w:rsidP="00490804">
            <w:pPr>
              <w:pStyle w:val="Heading4"/>
            </w:pPr>
            <w:r w:rsidRPr="00160F11">
              <w:t>Date: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14:paraId="723DB852" w14:textId="77777777" w:rsidR="00A82BA3" w:rsidRPr="00160F11" w:rsidRDefault="00A82BA3" w:rsidP="00440CD8">
            <w:pPr>
              <w:pStyle w:val="FieldText"/>
            </w:pPr>
          </w:p>
        </w:tc>
      </w:tr>
      <w:tr w:rsidR="00856C35" w:rsidRPr="00160F11" w14:paraId="187906AD" w14:textId="77777777" w:rsidTr="009E6541">
        <w:tc>
          <w:tcPr>
            <w:tcW w:w="1005" w:type="dxa"/>
            <w:vAlign w:val="bottom"/>
          </w:tcPr>
          <w:p w14:paraId="3E130FC7" w14:textId="77777777" w:rsidR="00856C35" w:rsidRPr="00160F11" w:rsidRDefault="00856C35" w:rsidP="00440CD8"/>
        </w:tc>
        <w:tc>
          <w:tcPr>
            <w:tcW w:w="2729" w:type="dxa"/>
            <w:tcBorders>
              <w:top w:val="single" w:sz="4" w:space="0" w:color="auto"/>
            </w:tcBorders>
            <w:vAlign w:val="bottom"/>
          </w:tcPr>
          <w:p w14:paraId="7C512725" w14:textId="77777777" w:rsidR="00856C35" w:rsidRPr="00160F11" w:rsidRDefault="00CC4AFA" w:rsidP="00490804">
            <w:pPr>
              <w:pStyle w:val="Heading3"/>
            </w:pPr>
            <w:r w:rsidRPr="00160F11">
              <w:t>First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vAlign w:val="bottom"/>
          </w:tcPr>
          <w:p w14:paraId="5057BF2F" w14:textId="77777777" w:rsidR="00856C35" w:rsidRPr="00160F11" w:rsidRDefault="00CC4AFA" w:rsidP="00490804">
            <w:pPr>
              <w:pStyle w:val="Heading3"/>
            </w:pPr>
            <w:r w:rsidRPr="00160F11">
              <w:t>Last</w:t>
            </w:r>
          </w:p>
        </w:tc>
        <w:tc>
          <w:tcPr>
            <w:tcW w:w="621" w:type="dxa"/>
            <w:tcBorders>
              <w:top w:val="single" w:sz="4" w:space="0" w:color="auto"/>
            </w:tcBorders>
            <w:vAlign w:val="bottom"/>
          </w:tcPr>
          <w:p w14:paraId="514E5AF2" w14:textId="77777777" w:rsidR="00856C35" w:rsidRPr="00160F11" w:rsidRDefault="00065AD7" w:rsidP="00490804">
            <w:pPr>
              <w:pStyle w:val="Heading3"/>
            </w:pPr>
            <w:r w:rsidRPr="00160F11">
              <w:t>Title</w:t>
            </w:r>
          </w:p>
        </w:tc>
        <w:tc>
          <w:tcPr>
            <w:tcW w:w="633" w:type="dxa"/>
            <w:vAlign w:val="bottom"/>
          </w:tcPr>
          <w:p w14:paraId="4603CCD5" w14:textId="77777777" w:rsidR="00856C35" w:rsidRPr="00160F11" w:rsidRDefault="00856C35" w:rsidP="00856C35"/>
        </w:tc>
        <w:tc>
          <w:tcPr>
            <w:tcW w:w="1713" w:type="dxa"/>
            <w:gridSpan w:val="2"/>
            <w:tcBorders>
              <w:top w:val="single" w:sz="4" w:space="0" w:color="auto"/>
            </w:tcBorders>
            <w:vAlign w:val="bottom"/>
          </w:tcPr>
          <w:p w14:paraId="1AD5D5D5" w14:textId="77777777" w:rsidR="00856C35" w:rsidRPr="00160F11" w:rsidRDefault="00856C35" w:rsidP="00856C35"/>
        </w:tc>
      </w:tr>
      <w:tr w:rsidR="00F867D5" w:rsidRPr="00160F11" w14:paraId="2A0ED555" w14:textId="77777777" w:rsidTr="009E6541">
        <w:trPr>
          <w:gridAfter w:val="1"/>
          <w:wAfter w:w="1672" w:type="dxa"/>
          <w:trHeight w:val="288"/>
        </w:trPr>
        <w:tc>
          <w:tcPr>
            <w:tcW w:w="1005" w:type="dxa"/>
            <w:vAlign w:val="bottom"/>
          </w:tcPr>
          <w:p w14:paraId="7601DA75" w14:textId="77777777" w:rsidR="00F867D5" w:rsidRPr="00160F11" w:rsidRDefault="00F867D5" w:rsidP="00490804">
            <w:r w:rsidRPr="00160F11">
              <w:t>Address:</w:t>
            </w:r>
          </w:p>
        </w:tc>
        <w:tc>
          <w:tcPr>
            <w:tcW w:w="6683" w:type="dxa"/>
            <w:gridSpan w:val="5"/>
            <w:tcBorders>
              <w:bottom w:val="single" w:sz="4" w:space="0" w:color="auto"/>
            </w:tcBorders>
            <w:vAlign w:val="bottom"/>
          </w:tcPr>
          <w:p w14:paraId="4026C2E0" w14:textId="77777777" w:rsidR="00F867D5" w:rsidRPr="00160F11" w:rsidRDefault="00F867D5" w:rsidP="00440CD8">
            <w:pPr>
              <w:pStyle w:val="FieldText"/>
            </w:pPr>
          </w:p>
        </w:tc>
      </w:tr>
      <w:tr w:rsidR="00F867D5" w:rsidRPr="00160F11" w14:paraId="10AD42B1" w14:textId="77777777" w:rsidTr="009E6541">
        <w:trPr>
          <w:gridAfter w:val="1"/>
          <w:wAfter w:w="1672" w:type="dxa"/>
        </w:trPr>
        <w:tc>
          <w:tcPr>
            <w:tcW w:w="1005" w:type="dxa"/>
            <w:vAlign w:val="bottom"/>
          </w:tcPr>
          <w:p w14:paraId="161ADC13" w14:textId="77777777" w:rsidR="00F867D5" w:rsidRPr="00160F11" w:rsidRDefault="00F867D5" w:rsidP="00440CD8"/>
        </w:tc>
        <w:tc>
          <w:tcPr>
            <w:tcW w:w="6683" w:type="dxa"/>
            <w:gridSpan w:val="5"/>
            <w:tcBorders>
              <w:top w:val="single" w:sz="4" w:space="0" w:color="auto"/>
            </w:tcBorders>
            <w:vAlign w:val="bottom"/>
          </w:tcPr>
          <w:p w14:paraId="1F796F3D" w14:textId="77777777" w:rsidR="00F867D5" w:rsidRPr="00160F11" w:rsidRDefault="00F867D5" w:rsidP="00490804">
            <w:pPr>
              <w:pStyle w:val="Heading3"/>
            </w:pPr>
            <w:r w:rsidRPr="00160F11">
              <w:t>Street Address</w:t>
            </w:r>
          </w:p>
        </w:tc>
      </w:tr>
      <w:tr w:rsidR="00C76039" w:rsidRPr="00160F11" w14:paraId="1F0006E0" w14:textId="77777777" w:rsidTr="009E6541">
        <w:trPr>
          <w:trHeight w:val="288"/>
        </w:trPr>
        <w:tc>
          <w:tcPr>
            <w:tcW w:w="1005" w:type="dxa"/>
            <w:vAlign w:val="bottom"/>
          </w:tcPr>
          <w:p w14:paraId="61E4375F" w14:textId="77777777" w:rsidR="00C76039" w:rsidRPr="00160F11" w:rsidRDefault="00C76039">
            <w:pPr>
              <w:rPr>
                <w:szCs w:val="19"/>
              </w:rPr>
            </w:pPr>
          </w:p>
        </w:tc>
        <w:tc>
          <w:tcPr>
            <w:tcW w:w="5388" w:type="dxa"/>
            <w:gridSpan w:val="2"/>
            <w:tcBorders>
              <w:bottom w:val="single" w:sz="4" w:space="0" w:color="auto"/>
            </w:tcBorders>
            <w:vAlign w:val="bottom"/>
          </w:tcPr>
          <w:p w14:paraId="0B2D24C3" w14:textId="77777777" w:rsidR="00C76039" w:rsidRPr="00160F11" w:rsidRDefault="00C76039" w:rsidP="00440CD8">
            <w:pPr>
              <w:pStyle w:val="FieldText"/>
            </w:pPr>
          </w:p>
        </w:tc>
        <w:tc>
          <w:tcPr>
            <w:tcW w:w="1295" w:type="dxa"/>
            <w:gridSpan w:val="3"/>
            <w:tcBorders>
              <w:bottom w:val="single" w:sz="4" w:space="0" w:color="auto"/>
            </w:tcBorders>
            <w:vAlign w:val="bottom"/>
          </w:tcPr>
          <w:p w14:paraId="5DE7F9DF" w14:textId="77777777" w:rsidR="00C76039" w:rsidRPr="00160F11" w:rsidRDefault="00C76039" w:rsidP="00440CD8">
            <w:pPr>
              <w:pStyle w:val="FieldText"/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vAlign w:val="bottom"/>
          </w:tcPr>
          <w:p w14:paraId="2769C039" w14:textId="77777777" w:rsidR="00C76039" w:rsidRPr="00160F11" w:rsidRDefault="00C76039" w:rsidP="00440CD8">
            <w:pPr>
              <w:pStyle w:val="FieldText"/>
            </w:pPr>
          </w:p>
        </w:tc>
      </w:tr>
      <w:tr w:rsidR="00856C35" w:rsidRPr="00160F11" w14:paraId="104D1BAB" w14:textId="77777777" w:rsidTr="009E6541">
        <w:trPr>
          <w:trHeight w:val="288"/>
        </w:trPr>
        <w:tc>
          <w:tcPr>
            <w:tcW w:w="1005" w:type="dxa"/>
            <w:vAlign w:val="bottom"/>
          </w:tcPr>
          <w:p w14:paraId="5F1493BE" w14:textId="77777777" w:rsidR="00856C35" w:rsidRPr="00160F11" w:rsidRDefault="00856C35">
            <w:pPr>
              <w:rPr>
                <w:szCs w:val="19"/>
              </w:rPr>
            </w:pPr>
          </w:p>
        </w:tc>
        <w:tc>
          <w:tcPr>
            <w:tcW w:w="5388" w:type="dxa"/>
            <w:gridSpan w:val="2"/>
            <w:tcBorders>
              <w:top w:val="single" w:sz="4" w:space="0" w:color="auto"/>
            </w:tcBorders>
            <w:vAlign w:val="bottom"/>
          </w:tcPr>
          <w:p w14:paraId="3374CE18" w14:textId="77777777" w:rsidR="00856C35" w:rsidRPr="00160F11" w:rsidRDefault="00F867D5" w:rsidP="00490804">
            <w:pPr>
              <w:pStyle w:val="Heading3"/>
            </w:pPr>
            <w:r w:rsidRPr="00160F11">
              <w:t>Town/</w:t>
            </w:r>
            <w:r w:rsidR="00856C35" w:rsidRPr="00160F11">
              <w:t>City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</w:tcBorders>
            <w:vAlign w:val="bottom"/>
          </w:tcPr>
          <w:p w14:paraId="2313420B" w14:textId="77777777" w:rsidR="00856C35" w:rsidRPr="00160F11" w:rsidRDefault="00F867D5" w:rsidP="00490804">
            <w:pPr>
              <w:pStyle w:val="Heading3"/>
            </w:pPr>
            <w:r w:rsidRPr="00160F11">
              <w:t>Region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bottom"/>
          </w:tcPr>
          <w:p w14:paraId="34D952E0" w14:textId="77777777" w:rsidR="00856C35" w:rsidRPr="00160F11" w:rsidRDefault="00F867D5" w:rsidP="00490804">
            <w:pPr>
              <w:pStyle w:val="Heading3"/>
            </w:pPr>
            <w:r w:rsidRPr="00160F11">
              <w:t>Postcode</w:t>
            </w:r>
          </w:p>
        </w:tc>
      </w:tr>
    </w:tbl>
    <w:p w14:paraId="792B1CC0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3426"/>
        <w:gridCol w:w="670"/>
        <w:gridCol w:w="4261"/>
      </w:tblGrid>
      <w:tr w:rsidR="00841645" w:rsidRPr="00160F11" w14:paraId="0588F5F3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05FAE358" w14:textId="77777777" w:rsidR="00841645" w:rsidRPr="00160F11" w:rsidRDefault="00841645" w:rsidP="00490804">
            <w:r w:rsidRPr="00160F11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04F06889" w14:textId="77777777" w:rsidR="00841645" w:rsidRPr="00160F11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15E700C7" w14:textId="77777777" w:rsidR="00841645" w:rsidRPr="00160F11" w:rsidRDefault="00C92A3C" w:rsidP="00490804">
            <w:pPr>
              <w:pStyle w:val="Heading4"/>
            </w:pPr>
            <w:r w:rsidRPr="00160F11">
              <w:t>E</w:t>
            </w:r>
            <w:r w:rsidR="003A41A1" w:rsidRPr="00160F1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5A157DD3" w14:textId="77777777" w:rsidR="00841645" w:rsidRPr="00160F11" w:rsidRDefault="00841645" w:rsidP="00440CD8">
            <w:pPr>
              <w:pStyle w:val="FieldText"/>
            </w:pPr>
          </w:p>
        </w:tc>
      </w:tr>
    </w:tbl>
    <w:p w14:paraId="72502D23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2"/>
        <w:gridCol w:w="1313"/>
        <w:gridCol w:w="1755"/>
        <w:gridCol w:w="1755"/>
        <w:gridCol w:w="1504"/>
        <w:gridCol w:w="1671"/>
      </w:tblGrid>
      <w:tr w:rsidR="00613129" w:rsidRPr="00160F11" w14:paraId="1A0E794A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08E08AF5" w14:textId="77777777" w:rsidR="00613129" w:rsidRPr="00160F11" w:rsidRDefault="00F867D5" w:rsidP="00490804">
            <w:r w:rsidRPr="00160F11">
              <w:t>Start Date</w:t>
            </w:r>
            <w:r w:rsidR="00613129" w:rsidRPr="00160F11">
              <w:t>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293F9A91" w14:textId="77777777" w:rsidR="00613129" w:rsidRPr="00160F11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0819840C" w14:textId="77777777" w:rsidR="00613129" w:rsidRPr="00160F11" w:rsidRDefault="00F867D5" w:rsidP="00490804">
            <w:pPr>
              <w:pStyle w:val="Heading4"/>
            </w:pPr>
            <w:r w:rsidRPr="00160F11">
              <w:t>Dog Name</w:t>
            </w:r>
            <w:r w:rsidR="00613129" w:rsidRPr="00160F11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55EB6BE4" w14:textId="77777777" w:rsidR="00613129" w:rsidRPr="00160F11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4396F81F" w14:textId="77777777" w:rsidR="00613129" w:rsidRPr="00160F11" w:rsidRDefault="00F867D5" w:rsidP="00490804">
            <w:pPr>
              <w:pStyle w:val="Heading4"/>
            </w:pPr>
            <w:r w:rsidRPr="00160F11">
              <w:t>Breed &amp; Colour</w:t>
            </w:r>
            <w:r w:rsidR="00613129" w:rsidRPr="00160F11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1B9A57D" w14:textId="77777777" w:rsidR="00613129" w:rsidRPr="00160F11" w:rsidRDefault="00613129" w:rsidP="00856C35">
            <w:pPr>
              <w:pStyle w:val="FieldText"/>
            </w:pPr>
          </w:p>
        </w:tc>
      </w:tr>
    </w:tbl>
    <w:p w14:paraId="384FCD4C" w14:textId="77777777" w:rsidR="00856C35" w:rsidRDefault="00856C35"/>
    <w:tbl>
      <w:tblPr>
        <w:tblW w:w="461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1"/>
        <w:gridCol w:w="1313"/>
        <w:gridCol w:w="1755"/>
        <w:gridCol w:w="1755"/>
        <w:gridCol w:w="1613"/>
        <w:gridCol w:w="365"/>
        <w:gridCol w:w="474"/>
      </w:tblGrid>
      <w:tr w:rsidR="008737A2" w:rsidRPr="00160F11" w14:paraId="05EBC6B8" w14:textId="77777777" w:rsidTr="008737A2">
        <w:trPr>
          <w:trHeight w:val="288"/>
        </w:trPr>
        <w:tc>
          <w:tcPr>
            <w:tcW w:w="1361" w:type="dxa"/>
            <w:vAlign w:val="bottom"/>
          </w:tcPr>
          <w:p w14:paraId="6883A609" w14:textId="77777777" w:rsidR="008737A2" w:rsidRPr="00160F11" w:rsidRDefault="008737A2" w:rsidP="008737A2">
            <w:r w:rsidRPr="00160F11">
              <w:t>DOB/Age: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bottom"/>
          </w:tcPr>
          <w:p w14:paraId="1D85A7C6" w14:textId="77777777" w:rsidR="008737A2" w:rsidRPr="00160F11" w:rsidRDefault="008737A2" w:rsidP="008737A2">
            <w:pPr>
              <w:pStyle w:val="FieldText"/>
            </w:pPr>
          </w:p>
        </w:tc>
        <w:tc>
          <w:tcPr>
            <w:tcW w:w="1755" w:type="dxa"/>
            <w:vAlign w:val="bottom"/>
          </w:tcPr>
          <w:p w14:paraId="2B821E1D" w14:textId="77777777" w:rsidR="008737A2" w:rsidRPr="00160F11" w:rsidRDefault="008737A2" w:rsidP="008737A2">
            <w:pPr>
              <w:pStyle w:val="Heading4"/>
            </w:pPr>
            <w:r w:rsidRPr="00160F11">
              <w:t>Sex: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vAlign w:val="bottom"/>
          </w:tcPr>
          <w:p w14:paraId="39CA0771" w14:textId="77777777" w:rsidR="008737A2" w:rsidRPr="00160F11" w:rsidRDefault="008737A2" w:rsidP="008737A2">
            <w:pPr>
              <w:pStyle w:val="FieldText"/>
            </w:pPr>
          </w:p>
        </w:tc>
        <w:tc>
          <w:tcPr>
            <w:tcW w:w="1613" w:type="dxa"/>
            <w:vAlign w:val="bottom"/>
          </w:tcPr>
          <w:p w14:paraId="168C49C7" w14:textId="77777777" w:rsidR="008737A2" w:rsidRPr="00160F11" w:rsidRDefault="008737A2" w:rsidP="008737A2">
            <w:pPr>
              <w:pStyle w:val="Heading4"/>
            </w:pPr>
            <w:r w:rsidRPr="00160F11">
              <w:t>Neutered/Dressed:</w:t>
            </w:r>
          </w:p>
        </w:tc>
        <w:tc>
          <w:tcPr>
            <w:tcW w:w="365" w:type="dxa"/>
            <w:vAlign w:val="bottom"/>
          </w:tcPr>
          <w:p w14:paraId="1EF714F6" w14:textId="77777777" w:rsidR="008737A2" w:rsidRPr="00160F11" w:rsidRDefault="008737A2" w:rsidP="008737A2">
            <w:pPr>
              <w:pStyle w:val="Checkbox"/>
            </w:pPr>
            <w:r w:rsidRPr="00160F11">
              <w:t>YES</w:t>
            </w:r>
          </w:p>
          <w:p w14:paraId="07EBE7A7" w14:textId="77777777" w:rsidR="008737A2" w:rsidRPr="00160F11" w:rsidRDefault="008737A2" w:rsidP="008737A2">
            <w:r w:rsidRPr="00160F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F11">
              <w:instrText xml:space="preserve"> FORMCHECKBOX </w:instrText>
            </w:r>
            <w:r w:rsidR="0092217F">
              <w:fldChar w:fldCharType="separate"/>
            </w:r>
            <w:r w:rsidRPr="00160F11">
              <w:fldChar w:fldCharType="end"/>
            </w:r>
          </w:p>
        </w:tc>
        <w:tc>
          <w:tcPr>
            <w:tcW w:w="474" w:type="dxa"/>
            <w:vAlign w:val="bottom"/>
          </w:tcPr>
          <w:p w14:paraId="0022B3AF" w14:textId="77777777" w:rsidR="008737A2" w:rsidRPr="00160F11" w:rsidRDefault="008737A2" w:rsidP="008737A2">
            <w:pPr>
              <w:pStyle w:val="Checkbox"/>
            </w:pPr>
            <w:r w:rsidRPr="00160F11">
              <w:t>NO</w:t>
            </w:r>
          </w:p>
          <w:p w14:paraId="4E53F506" w14:textId="77777777" w:rsidR="008737A2" w:rsidRPr="00160F11" w:rsidRDefault="008737A2" w:rsidP="008737A2">
            <w:r w:rsidRPr="00160F1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F11">
              <w:instrText xml:space="preserve"> FORMCHECKBOX </w:instrText>
            </w:r>
            <w:r w:rsidR="0092217F">
              <w:fldChar w:fldCharType="separate"/>
            </w:r>
            <w:r w:rsidRPr="00160F11">
              <w:fldChar w:fldCharType="end"/>
            </w:r>
          </w:p>
        </w:tc>
      </w:tr>
    </w:tbl>
    <w:p w14:paraId="4133330C" w14:textId="23FDC889" w:rsidR="00F867D5" w:rsidRDefault="00F867D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633"/>
        <w:gridCol w:w="1713"/>
        <w:gridCol w:w="383"/>
        <w:gridCol w:w="2659"/>
        <w:gridCol w:w="621"/>
        <w:gridCol w:w="633"/>
        <w:gridCol w:w="41"/>
        <w:gridCol w:w="1672"/>
      </w:tblGrid>
      <w:tr w:rsidR="0092217F" w:rsidRPr="00160F11" w14:paraId="24F74A94" w14:textId="77777777" w:rsidTr="00910244">
        <w:trPr>
          <w:trHeight w:val="432"/>
        </w:trPr>
        <w:tc>
          <w:tcPr>
            <w:tcW w:w="1005" w:type="dxa"/>
            <w:vAlign w:val="bottom"/>
          </w:tcPr>
          <w:p w14:paraId="3D250A6E" w14:textId="670766C8" w:rsidR="0092217F" w:rsidRPr="00160F11" w:rsidRDefault="0092217F" w:rsidP="00910244">
            <w:r>
              <w:t>Vet</w:t>
            </w:r>
            <w:r w:rsidRPr="00160F11">
              <w:t xml:space="preserve"> Name:</w:t>
            </w:r>
          </w:p>
        </w:tc>
        <w:tc>
          <w:tcPr>
            <w:tcW w:w="2729" w:type="dxa"/>
            <w:gridSpan w:val="3"/>
            <w:tcBorders>
              <w:bottom w:val="single" w:sz="4" w:space="0" w:color="auto"/>
            </w:tcBorders>
            <w:vAlign w:val="bottom"/>
          </w:tcPr>
          <w:p w14:paraId="510DE18C" w14:textId="77777777" w:rsidR="0092217F" w:rsidRPr="00160F11" w:rsidRDefault="0092217F" w:rsidP="00910244">
            <w:pPr>
              <w:pStyle w:val="FieldText"/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1C928B8F" w14:textId="77777777" w:rsidR="0092217F" w:rsidRPr="00160F11" w:rsidRDefault="0092217F" w:rsidP="00910244">
            <w:pPr>
              <w:pStyle w:val="FieldText"/>
            </w:pPr>
          </w:p>
        </w:tc>
        <w:tc>
          <w:tcPr>
            <w:tcW w:w="621" w:type="dxa"/>
            <w:tcBorders>
              <w:bottom w:val="single" w:sz="4" w:space="0" w:color="auto"/>
            </w:tcBorders>
            <w:vAlign w:val="bottom"/>
          </w:tcPr>
          <w:p w14:paraId="3D009C4E" w14:textId="77777777" w:rsidR="0092217F" w:rsidRPr="00160F11" w:rsidRDefault="0092217F" w:rsidP="00910244">
            <w:pPr>
              <w:pStyle w:val="FieldText"/>
            </w:pPr>
          </w:p>
        </w:tc>
        <w:tc>
          <w:tcPr>
            <w:tcW w:w="633" w:type="dxa"/>
            <w:vAlign w:val="bottom"/>
          </w:tcPr>
          <w:p w14:paraId="5B792E62" w14:textId="70F52E36" w:rsidR="0092217F" w:rsidRPr="00160F11" w:rsidRDefault="0092217F" w:rsidP="00910244">
            <w:pPr>
              <w:pStyle w:val="Heading4"/>
            </w:pPr>
            <w:r>
              <w:t>Tel</w:t>
            </w:r>
            <w:r w:rsidRPr="00160F11">
              <w:t>: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14:paraId="52F53B78" w14:textId="77777777" w:rsidR="0092217F" w:rsidRPr="00160F11" w:rsidRDefault="0092217F" w:rsidP="00910244">
            <w:pPr>
              <w:pStyle w:val="FieldText"/>
            </w:pPr>
          </w:p>
        </w:tc>
      </w:tr>
      <w:tr w:rsidR="0092217F" w:rsidRPr="00160F11" w14:paraId="40750F9D" w14:textId="77777777" w:rsidTr="00910244">
        <w:trPr>
          <w:gridAfter w:val="6"/>
          <w:wAfter w:w="6009" w:type="dxa"/>
        </w:trPr>
        <w:tc>
          <w:tcPr>
            <w:tcW w:w="1005" w:type="dxa"/>
            <w:vAlign w:val="bottom"/>
          </w:tcPr>
          <w:p w14:paraId="3DF4DD64" w14:textId="77777777" w:rsidR="0092217F" w:rsidRPr="00160F11" w:rsidRDefault="0092217F" w:rsidP="00910244"/>
        </w:tc>
        <w:tc>
          <w:tcPr>
            <w:tcW w:w="633" w:type="dxa"/>
            <w:vAlign w:val="bottom"/>
          </w:tcPr>
          <w:p w14:paraId="0FC101D7" w14:textId="77777777" w:rsidR="0092217F" w:rsidRPr="00160F11" w:rsidRDefault="0092217F" w:rsidP="00910244"/>
        </w:tc>
        <w:tc>
          <w:tcPr>
            <w:tcW w:w="1713" w:type="dxa"/>
            <w:tcBorders>
              <w:top w:val="single" w:sz="4" w:space="0" w:color="auto"/>
            </w:tcBorders>
            <w:vAlign w:val="bottom"/>
          </w:tcPr>
          <w:p w14:paraId="7A704787" w14:textId="77777777" w:rsidR="0092217F" w:rsidRPr="00160F11" w:rsidRDefault="0092217F" w:rsidP="00910244"/>
        </w:tc>
      </w:tr>
      <w:tr w:rsidR="0092217F" w:rsidRPr="00160F11" w14:paraId="3B87BC2D" w14:textId="77777777" w:rsidTr="00910244">
        <w:trPr>
          <w:gridAfter w:val="1"/>
          <w:wAfter w:w="1672" w:type="dxa"/>
          <w:trHeight w:val="288"/>
        </w:trPr>
        <w:tc>
          <w:tcPr>
            <w:tcW w:w="1005" w:type="dxa"/>
            <w:vAlign w:val="bottom"/>
          </w:tcPr>
          <w:p w14:paraId="65E4C064" w14:textId="77777777" w:rsidR="0092217F" w:rsidRPr="00160F11" w:rsidRDefault="0092217F" w:rsidP="00910244">
            <w:r w:rsidRPr="00160F11">
              <w:t>Address:</w:t>
            </w:r>
          </w:p>
        </w:tc>
        <w:tc>
          <w:tcPr>
            <w:tcW w:w="6683" w:type="dxa"/>
            <w:gridSpan w:val="7"/>
            <w:tcBorders>
              <w:bottom w:val="single" w:sz="4" w:space="0" w:color="auto"/>
            </w:tcBorders>
            <w:vAlign w:val="bottom"/>
          </w:tcPr>
          <w:p w14:paraId="13B5ABAD" w14:textId="77777777" w:rsidR="0092217F" w:rsidRPr="00160F11" w:rsidRDefault="0092217F" w:rsidP="00910244">
            <w:pPr>
              <w:pStyle w:val="FieldText"/>
            </w:pPr>
          </w:p>
        </w:tc>
      </w:tr>
      <w:tr w:rsidR="0092217F" w:rsidRPr="00160F11" w14:paraId="1830A7B5" w14:textId="77777777" w:rsidTr="00910244">
        <w:trPr>
          <w:gridAfter w:val="1"/>
          <w:wAfter w:w="1672" w:type="dxa"/>
        </w:trPr>
        <w:tc>
          <w:tcPr>
            <w:tcW w:w="1005" w:type="dxa"/>
            <w:vAlign w:val="bottom"/>
          </w:tcPr>
          <w:p w14:paraId="614AEA41" w14:textId="77777777" w:rsidR="0092217F" w:rsidRPr="00160F11" w:rsidRDefault="0092217F" w:rsidP="00910244"/>
        </w:tc>
        <w:tc>
          <w:tcPr>
            <w:tcW w:w="6683" w:type="dxa"/>
            <w:gridSpan w:val="7"/>
            <w:tcBorders>
              <w:top w:val="single" w:sz="4" w:space="0" w:color="auto"/>
            </w:tcBorders>
            <w:vAlign w:val="bottom"/>
          </w:tcPr>
          <w:p w14:paraId="1209ACA3" w14:textId="77777777" w:rsidR="0092217F" w:rsidRPr="00160F11" w:rsidRDefault="0092217F" w:rsidP="00910244">
            <w:pPr>
              <w:pStyle w:val="Heading3"/>
            </w:pPr>
            <w:r w:rsidRPr="00160F11">
              <w:t>Street Address</w:t>
            </w:r>
          </w:p>
        </w:tc>
      </w:tr>
      <w:tr w:rsidR="0092217F" w:rsidRPr="00160F11" w14:paraId="79756C1D" w14:textId="77777777" w:rsidTr="00910244">
        <w:trPr>
          <w:trHeight w:val="288"/>
        </w:trPr>
        <w:tc>
          <w:tcPr>
            <w:tcW w:w="1005" w:type="dxa"/>
            <w:vAlign w:val="bottom"/>
          </w:tcPr>
          <w:p w14:paraId="1D9E90F7" w14:textId="77777777" w:rsidR="0092217F" w:rsidRPr="00160F11" w:rsidRDefault="0092217F" w:rsidP="00910244">
            <w:pPr>
              <w:rPr>
                <w:szCs w:val="19"/>
              </w:rPr>
            </w:pPr>
          </w:p>
        </w:tc>
        <w:tc>
          <w:tcPr>
            <w:tcW w:w="5388" w:type="dxa"/>
            <w:gridSpan w:val="4"/>
            <w:tcBorders>
              <w:bottom w:val="single" w:sz="4" w:space="0" w:color="auto"/>
            </w:tcBorders>
            <w:vAlign w:val="bottom"/>
          </w:tcPr>
          <w:p w14:paraId="672C0EC6" w14:textId="77777777" w:rsidR="0092217F" w:rsidRPr="00160F11" w:rsidRDefault="0092217F" w:rsidP="00910244">
            <w:pPr>
              <w:pStyle w:val="FieldText"/>
            </w:pPr>
          </w:p>
        </w:tc>
        <w:tc>
          <w:tcPr>
            <w:tcW w:w="1295" w:type="dxa"/>
            <w:gridSpan w:val="3"/>
            <w:tcBorders>
              <w:bottom w:val="single" w:sz="4" w:space="0" w:color="auto"/>
            </w:tcBorders>
            <w:vAlign w:val="bottom"/>
          </w:tcPr>
          <w:p w14:paraId="203FA0DE" w14:textId="77777777" w:rsidR="0092217F" w:rsidRPr="00160F11" w:rsidRDefault="0092217F" w:rsidP="00910244">
            <w:pPr>
              <w:pStyle w:val="FieldText"/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vAlign w:val="bottom"/>
          </w:tcPr>
          <w:p w14:paraId="440B1D72" w14:textId="77777777" w:rsidR="0092217F" w:rsidRPr="00160F11" w:rsidRDefault="0092217F" w:rsidP="00910244">
            <w:pPr>
              <w:pStyle w:val="FieldText"/>
            </w:pPr>
          </w:p>
        </w:tc>
      </w:tr>
      <w:tr w:rsidR="0092217F" w:rsidRPr="00160F11" w14:paraId="7FE3AE55" w14:textId="77777777" w:rsidTr="00910244">
        <w:trPr>
          <w:trHeight w:val="288"/>
        </w:trPr>
        <w:tc>
          <w:tcPr>
            <w:tcW w:w="1005" w:type="dxa"/>
            <w:vAlign w:val="bottom"/>
          </w:tcPr>
          <w:p w14:paraId="28C17C3D" w14:textId="77777777" w:rsidR="0092217F" w:rsidRPr="00160F11" w:rsidRDefault="0092217F" w:rsidP="00910244">
            <w:pPr>
              <w:rPr>
                <w:szCs w:val="19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auto"/>
            </w:tcBorders>
            <w:vAlign w:val="bottom"/>
          </w:tcPr>
          <w:p w14:paraId="21C7F2A0" w14:textId="77777777" w:rsidR="0092217F" w:rsidRPr="00160F11" w:rsidRDefault="0092217F" w:rsidP="00910244">
            <w:pPr>
              <w:pStyle w:val="Heading3"/>
            </w:pPr>
            <w:r w:rsidRPr="00160F11">
              <w:t>Town/City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</w:tcBorders>
            <w:vAlign w:val="bottom"/>
          </w:tcPr>
          <w:p w14:paraId="0EB39C06" w14:textId="77777777" w:rsidR="0092217F" w:rsidRPr="00160F11" w:rsidRDefault="0092217F" w:rsidP="00910244">
            <w:pPr>
              <w:pStyle w:val="Heading3"/>
            </w:pPr>
            <w:r w:rsidRPr="00160F11">
              <w:t>Region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bottom"/>
          </w:tcPr>
          <w:p w14:paraId="1B7558FD" w14:textId="77777777" w:rsidR="0092217F" w:rsidRPr="00160F11" w:rsidRDefault="0092217F" w:rsidP="00910244">
            <w:pPr>
              <w:pStyle w:val="Heading3"/>
            </w:pPr>
            <w:r w:rsidRPr="00160F11">
              <w:t>Postcode</w:t>
            </w:r>
          </w:p>
        </w:tc>
      </w:tr>
    </w:tbl>
    <w:p w14:paraId="5A02EC03" w14:textId="77777777" w:rsidR="0092217F" w:rsidRDefault="0092217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5"/>
        <w:gridCol w:w="7685"/>
      </w:tblGrid>
      <w:tr w:rsidR="00DE7FB7" w:rsidRPr="00160F11" w14:paraId="5C91FDC1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643A21A8" w14:textId="77777777" w:rsidR="00DE7FB7" w:rsidRPr="00160F11" w:rsidRDefault="00F867D5" w:rsidP="00490804">
            <w:r w:rsidRPr="00160F11">
              <w:t>Microchip Number</w:t>
            </w:r>
            <w:r w:rsidR="00C76039" w:rsidRPr="00160F11"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252A231E" w14:textId="77777777" w:rsidR="00DE7FB7" w:rsidRPr="00160F11" w:rsidRDefault="00DE7FB7" w:rsidP="00083002">
            <w:pPr>
              <w:pStyle w:val="FieldText"/>
            </w:pPr>
          </w:p>
        </w:tc>
      </w:tr>
    </w:tbl>
    <w:p w14:paraId="67C0B65E" w14:textId="77777777" w:rsidR="00065AD7" w:rsidRDefault="00065AD7" w:rsidP="00065AD7">
      <w:pPr>
        <w:pStyle w:val="Heading2"/>
      </w:pPr>
      <w:r>
        <w:t>About your Dog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2"/>
        <w:gridCol w:w="313"/>
        <w:gridCol w:w="1000"/>
        <w:gridCol w:w="474"/>
        <w:gridCol w:w="279"/>
        <w:gridCol w:w="618"/>
        <w:gridCol w:w="474"/>
        <w:gridCol w:w="4840"/>
      </w:tblGrid>
      <w:tr w:rsidR="0092217F" w:rsidRPr="00160F11" w14:paraId="4F3E4A70" w14:textId="42D56719" w:rsidTr="001511E2">
        <w:trPr>
          <w:gridAfter w:val="4"/>
          <w:wAfter w:w="6211" w:type="dxa"/>
          <w:trHeight w:val="288"/>
        </w:trPr>
        <w:tc>
          <w:tcPr>
            <w:tcW w:w="1362" w:type="dxa"/>
            <w:vAlign w:val="bottom"/>
          </w:tcPr>
          <w:p w14:paraId="67212B82" w14:textId="77777777" w:rsidR="0092217F" w:rsidRPr="00160F11" w:rsidRDefault="0092217F" w:rsidP="0092217F">
            <w:r w:rsidRPr="00160F11">
              <w:t>Any Illness? (Y/N):</w:t>
            </w:r>
          </w:p>
        </w:tc>
        <w:tc>
          <w:tcPr>
            <w:tcW w:w="1313" w:type="dxa"/>
            <w:gridSpan w:val="2"/>
            <w:tcBorders>
              <w:bottom w:val="single" w:sz="4" w:space="0" w:color="auto"/>
            </w:tcBorders>
            <w:vAlign w:val="bottom"/>
          </w:tcPr>
          <w:p w14:paraId="2833274C" w14:textId="77777777" w:rsidR="0092217F" w:rsidRPr="00160F11" w:rsidRDefault="0092217F" w:rsidP="0092217F">
            <w:pPr>
              <w:pStyle w:val="Checkbox"/>
            </w:pPr>
            <w:r w:rsidRPr="00160F11">
              <w:t>YES</w:t>
            </w:r>
          </w:p>
          <w:p w14:paraId="7E8F01A0" w14:textId="4D7748D4" w:rsidR="0092217F" w:rsidRPr="00160F11" w:rsidRDefault="0092217F" w:rsidP="0092217F">
            <w:pPr>
              <w:pStyle w:val="FieldText"/>
            </w:pPr>
            <w:r w:rsidRPr="00160F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F11">
              <w:instrText xml:space="preserve"> FORMCHECKBOX </w:instrText>
            </w:r>
            <w:r>
              <w:fldChar w:fldCharType="separate"/>
            </w:r>
            <w:r w:rsidRPr="00160F11">
              <w:fldChar w:fldCharType="end"/>
            </w:r>
          </w:p>
        </w:tc>
        <w:tc>
          <w:tcPr>
            <w:tcW w:w="474" w:type="dxa"/>
            <w:vAlign w:val="bottom"/>
          </w:tcPr>
          <w:p w14:paraId="7431CC06" w14:textId="77777777" w:rsidR="0092217F" w:rsidRPr="00160F11" w:rsidRDefault="0092217F" w:rsidP="0092217F">
            <w:pPr>
              <w:pStyle w:val="Checkbox"/>
            </w:pPr>
            <w:r w:rsidRPr="00160F11">
              <w:t>NO</w:t>
            </w:r>
          </w:p>
          <w:p w14:paraId="0FE10905" w14:textId="356CE84F" w:rsidR="0092217F" w:rsidRPr="00160F11" w:rsidRDefault="0092217F" w:rsidP="0092217F">
            <w:r w:rsidRPr="00160F1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F11">
              <w:instrText xml:space="preserve"> FORMCHECKBOX </w:instrText>
            </w:r>
            <w:r>
              <w:fldChar w:fldCharType="separate"/>
            </w:r>
            <w:r w:rsidRPr="00160F11">
              <w:fldChar w:fldCharType="end"/>
            </w:r>
          </w:p>
        </w:tc>
      </w:tr>
      <w:tr w:rsidR="0092217F" w:rsidRPr="00160F11" w14:paraId="37DB1742" w14:textId="77777777" w:rsidTr="00D130F2">
        <w:trPr>
          <w:trHeight w:val="288"/>
        </w:trPr>
        <w:tc>
          <w:tcPr>
            <w:tcW w:w="1675" w:type="dxa"/>
            <w:gridSpan w:val="2"/>
            <w:vAlign w:val="bottom"/>
          </w:tcPr>
          <w:p w14:paraId="23BA9982" w14:textId="77777777" w:rsidR="0092217F" w:rsidRPr="00160F11" w:rsidRDefault="0092217F" w:rsidP="0092217F">
            <w:r w:rsidRPr="00160F11">
              <w:t>If yes, explain:</w:t>
            </w:r>
          </w:p>
        </w:tc>
        <w:tc>
          <w:tcPr>
            <w:tcW w:w="7685" w:type="dxa"/>
            <w:gridSpan w:val="6"/>
            <w:tcBorders>
              <w:bottom w:val="single" w:sz="4" w:space="0" w:color="auto"/>
            </w:tcBorders>
            <w:vAlign w:val="bottom"/>
          </w:tcPr>
          <w:p w14:paraId="489FDC81" w14:textId="77777777" w:rsidR="0092217F" w:rsidRPr="00160F11" w:rsidRDefault="0092217F" w:rsidP="0092217F">
            <w:pPr>
              <w:pStyle w:val="FieldText"/>
            </w:pPr>
          </w:p>
        </w:tc>
      </w:tr>
      <w:tr w:rsidR="0092217F" w:rsidRPr="00160F11" w14:paraId="74F6F7DC" w14:textId="77777777" w:rsidTr="00AC4B70">
        <w:trPr>
          <w:trHeight w:val="288"/>
        </w:trPr>
        <w:tc>
          <w:tcPr>
            <w:tcW w:w="1675" w:type="dxa"/>
            <w:gridSpan w:val="2"/>
            <w:vAlign w:val="bottom"/>
          </w:tcPr>
          <w:p w14:paraId="6B180302" w14:textId="77777777" w:rsidR="0092217F" w:rsidRPr="00160F11" w:rsidRDefault="0092217F" w:rsidP="0092217F">
            <w:r w:rsidRPr="00160F11">
              <w:t>Medication Detail:</w:t>
            </w:r>
          </w:p>
        </w:tc>
        <w:tc>
          <w:tcPr>
            <w:tcW w:w="7685" w:type="dxa"/>
            <w:gridSpan w:val="6"/>
            <w:tcBorders>
              <w:bottom w:val="single" w:sz="4" w:space="0" w:color="auto"/>
            </w:tcBorders>
            <w:vAlign w:val="bottom"/>
          </w:tcPr>
          <w:p w14:paraId="1338613C" w14:textId="77777777" w:rsidR="0092217F" w:rsidRPr="00160F11" w:rsidRDefault="0092217F" w:rsidP="0092217F">
            <w:pPr>
              <w:pStyle w:val="FieldText"/>
            </w:pPr>
          </w:p>
        </w:tc>
      </w:tr>
      <w:tr w:rsidR="0092217F" w:rsidRPr="00160F11" w14:paraId="5B066CA9" w14:textId="77777777" w:rsidTr="001F71B1">
        <w:trPr>
          <w:trHeight w:val="288"/>
        </w:trPr>
        <w:tc>
          <w:tcPr>
            <w:tcW w:w="1675" w:type="dxa"/>
            <w:gridSpan w:val="2"/>
            <w:vAlign w:val="bottom"/>
          </w:tcPr>
          <w:p w14:paraId="1873B9C7" w14:textId="77777777" w:rsidR="0092217F" w:rsidRDefault="0092217F" w:rsidP="0092217F"/>
          <w:p w14:paraId="418FB48C" w14:textId="699872A9" w:rsidR="0092217F" w:rsidRPr="00160F11" w:rsidRDefault="0092217F" w:rsidP="0092217F">
            <w:proofErr w:type="spellStart"/>
            <w:r w:rsidRPr="00160F11">
              <w:t>Favourite</w:t>
            </w:r>
            <w:proofErr w:type="spellEnd"/>
            <w:r w:rsidRPr="00160F11">
              <w:t xml:space="preserve"> toy or game:</w:t>
            </w:r>
          </w:p>
        </w:tc>
        <w:tc>
          <w:tcPr>
            <w:tcW w:w="7685" w:type="dxa"/>
            <w:gridSpan w:val="6"/>
            <w:tcBorders>
              <w:bottom w:val="single" w:sz="4" w:space="0" w:color="auto"/>
            </w:tcBorders>
            <w:vAlign w:val="bottom"/>
          </w:tcPr>
          <w:p w14:paraId="410E41FD" w14:textId="77777777" w:rsidR="0092217F" w:rsidRPr="00160F11" w:rsidRDefault="0092217F" w:rsidP="0092217F">
            <w:pPr>
              <w:pStyle w:val="FieldText"/>
            </w:pPr>
          </w:p>
        </w:tc>
      </w:tr>
      <w:tr w:rsidR="0092217F" w:rsidRPr="00160F11" w14:paraId="0B5A1423" w14:textId="77777777" w:rsidTr="00195F27">
        <w:trPr>
          <w:gridAfter w:val="1"/>
          <w:wAfter w:w="4840" w:type="dxa"/>
        </w:trPr>
        <w:tc>
          <w:tcPr>
            <w:tcW w:w="3428" w:type="dxa"/>
            <w:gridSpan w:val="5"/>
            <w:vAlign w:val="bottom"/>
          </w:tcPr>
          <w:p w14:paraId="208382DC" w14:textId="77777777" w:rsidR="0092217F" w:rsidRPr="00160F11" w:rsidRDefault="0092217F" w:rsidP="0092217F"/>
          <w:p w14:paraId="7040083D" w14:textId="77777777" w:rsidR="0092217F" w:rsidRPr="00160F11" w:rsidRDefault="0092217F" w:rsidP="0092217F">
            <w:r w:rsidRPr="00160F11">
              <w:t>Do you allow your dog to walk off lead?</w:t>
            </w:r>
          </w:p>
        </w:tc>
        <w:tc>
          <w:tcPr>
            <w:tcW w:w="618" w:type="dxa"/>
            <w:vAlign w:val="bottom"/>
          </w:tcPr>
          <w:p w14:paraId="6388EF97" w14:textId="77777777" w:rsidR="0092217F" w:rsidRPr="00160F11" w:rsidRDefault="0092217F" w:rsidP="0092217F">
            <w:pPr>
              <w:pStyle w:val="Checkbox"/>
            </w:pPr>
            <w:r w:rsidRPr="00160F11">
              <w:t>YES</w:t>
            </w:r>
          </w:p>
          <w:p w14:paraId="175C4F32" w14:textId="77777777" w:rsidR="0092217F" w:rsidRPr="00160F11" w:rsidRDefault="0092217F" w:rsidP="0092217F">
            <w:pPr>
              <w:pStyle w:val="Checkbox"/>
            </w:pPr>
            <w:r w:rsidRPr="00160F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160F11">
              <w:instrText xml:space="preserve"> FORMCHECKBOX </w:instrText>
            </w:r>
            <w:r>
              <w:fldChar w:fldCharType="separate"/>
            </w:r>
            <w:r w:rsidRPr="00160F11">
              <w:fldChar w:fldCharType="end"/>
            </w:r>
            <w:bookmarkEnd w:id="0"/>
          </w:p>
        </w:tc>
        <w:tc>
          <w:tcPr>
            <w:tcW w:w="474" w:type="dxa"/>
            <w:vAlign w:val="bottom"/>
          </w:tcPr>
          <w:p w14:paraId="4B56F4C0" w14:textId="77777777" w:rsidR="0092217F" w:rsidRPr="00160F11" w:rsidRDefault="0092217F" w:rsidP="0092217F">
            <w:pPr>
              <w:pStyle w:val="Checkbox"/>
            </w:pPr>
            <w:r w:rsidRPr="00160F11">
              <w:t>NO</w:t>
            </w:r>
          </w:p>
          <w:p w14:paraId="61F83D71" w14:textId="77777777" w:rsidR="0092217F" w:rsidRPr="00160F11" w:rsidRDefault="0092217F" w:rsidP="0092217F">
            <w:pPr>
              <w:pStyle w:val="Checkbox"/>
            </w:pPr>
            <w:r w:rsidRPr="00160F1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160F11">
              <w:instrText xml:space="preserve"> FORMCHECKBOX </w:instrText>
            </w:r>
            <w:r>
              <w:fldChar w:fldCharType="separate"/>
            </w:r>
            <w:r w:rsidRPr="00160F11">
              <w:fldChar w:fldCharType="end"/>
            </w:r>
            <w:bookmarkEnd w:id="1"/>
          </w:p>
        </w:tc>
      </w:tr>
      <w:tr w:rsidR="0092217F" w:rsidRPr="00160F11" w14:paraId="461041B8" w14:textId="77777777" w:rsidTr="00AC4B70">
        <w:trPr>
          <w:trHeight w:val="288"/>
        </w:trPr>
        <w:tc>
          <w:tcPr>
            <w:tcW w:w="1675" w:type="dxa"/>
            <w:gridSpan w:val="2"/>
            <w:vAlign w:val="bottom"/>
          </w:tcPr>
          <w:p w14:paraId="19C32E67" w14:textId="77777777" w:rsidR="0092217F" w:rsidRPr="00160F11" w:rsidRDefault="0092217F" w:rsidP="0092217F">
            <w:r w:rsidRPr="00160F11">
              <w:t>If yes, explain when where and for how long during week:</w:t>
            </w:r>
          </w:p>
        </w:tc>
        <w:tc>
          <w:tcPr>
            <w:tcW w:w="7685" w:type="dxa"/>
            <w:gridSpan w:val="6"/>
            <w:tcBorders>
              <w:bottom w:val="single" w:sz="4" w:space="0" w:color="auto"/>
            </w:tcBorders>
            <w:vAlign w:val="bottom"/>
          </w:tcPr>
          <w:p w14:paraId="6FD7D4EB" w14:textId="77777777" w:rsidR="0092217F" w:rsidRPr="00160F11" w:rsidRDefault="0092217F" w:rsidP="0092217F">
            <w:pPr>
              <w:pStyle w:val="FieldText"/>
            </w:pPr>
          </w:p>
        </w:tc>
      </w:tr>
      <w:tr w:rsidR="0092217F" w:rsidRPr="00160F11" w14:paraId="6E818310" w14:textId="77777777" w:rsidTr="00195F27">
        <w:trPr>
          <w:gridAfter w:val="1"/>
          <w:wAfter w:w="4840" w:type="dxa"/>
        </w:trPr>
        <w:tc>
          <w:tcPr>
            <w:tcW w:w="3428" w:type="dxa"/>
            <w:gridSpan w:val="5"/>
            <w:vAlign w:val="bottom"/>
          </w:tcPr>
          <w:p w14:paraId="78B5FD8B" w14:textId="77777777" w:rsidR="0092217F" w:rsidRPr="00160F11" w:rsidRDefault="0092217F" w:rsidP="0092217F">
            <w:r w:rsidRPr="00160F11">
              <w:t>Would you like your dog to be off lead during group dog walking?</w:t>
            </w:r>
          </w:p>
        </w:tc>
        <w:tc>
          <w:tcPr>
            <w:tcW w:w="618" w:type="dxa"/>
            <w:vAlign w:val="bottom"/>
          </w:tcPr>
          <w:p w14:paraId="78CCA532" w14:textId="77777777" w:rsidR="0092217F" w:rsidRPr="00160F11" w:rsidRDefault="0092217F" w:rsidP="0092217F">
            <w:pPr>
              <w:pStyle w:val="Checkbox"/>
            </w:pPr>
            <w:r w:rsidRPr="00160F11">
              <w:t>YES</w:t>
            </w:r>
          </w:p>
          <w:p w14:paraId="5DEA57FD" w14:textId="77777777" w:rsidR="0092217F" w:rsidRPr="00160F11" w:rsidRDefault="0092217F" w:rsidP="0092217F">
            <w:pPr>
              <w:pStyle w:val="Checkbox"/>
            </w:pPr>
            <w:r w:rsidRPr="00160F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F11">
              <w:instrText xml:space="preserve"> FORMCHECKBOX </w:instrText>
            </w:r>
            <w:r>
              <w:fldChar w:fldCharType="separate"/>
            </w:r>
            <w:r w:rsidRPr="00160F11">
              <w:fldChar w:fldCharType="end"/>
            </w:r>
          </w:p>
        </w:tc>
        <w:tc>
          <w:tcPr>
            <w:tcW w:w="474" w:type="dxa"/>
            <w:vAlign w:val="bottom"/>
          </w:tcPr>
          <w:p w14:paraId="023E6340" w14:textId="77777777" w:rsidR="0092217F" w:rsidRPr="00160F11" w:rsidRDefault="0092217F" w:rsidP="0092217F">
            <w:pPr>
              <w:pStyle w:val="Checkbox"/>
            </w:pPr>
            <w:r w:rsidRPr="00160F11">
              <w:t>NO</w:t>
            </w:r>
          </w:p>
          <w:p w14:paraId="2E7235AA" w14:textId="77777777" w:rsidR="0092217F" w:rsidRPr="00160F11" w:rsidRDefault="0092217F" w:rsidP="0092217F">
            <w:pPr>
              <w:pStyle w:val="Checkbox"/>
            </w:pPr>
            <w:r w:rsidRPr="00160F1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F11">
              <w:instrText xml:space="preserve"> FORMCHECKBOX </w:instrText>
            </w:r>
            <w:r>
              <w:fldChar w:fldCharType="separate"/>
            </w:r>
            <w:r w:rsidRPr="00160F11">
              <w:fldChar w:fldCharType="end"/>
            </w:r>
          </w:p>
        </w:tc>
      </w:tr>
      <w:tr w:rsidR="0092217F" w:rsidRPr="00160F11" w14:paraId="1B9A3786" w14:textId="77777777" w:rsidTr="00AC4B70">
        <w:trPr>
          <w:trHeight w:val="288"/>
        </w:trPr>
        <w:tc>
          <w:tcPr>
            <w:tcW w:w="1675" w:type="dxa"/>
            <w:gridSpan w:val="2"/>
            <w:vAlign w:val="bottom"/>
          </w:tcPr>
          <w:p w14:paraId="798DF884" w14:textId="77777777" w:rsidR="0092217F" w:rsidRPr="00160F11" w:rsidRDefault="0092217F" w:rsidP="0092217F">
            <w:r w:rsidRPr="00160F11">
              <w:t>If yes, explain what words or signals are used for recall:</w:t>
            </w:r>
          </w:p>
        </w:tc>
        <w:tc>
          <w:tcPr>
            <w:tcW w:w="7685" w:type="dxa"/>
            <w:gridSpan w:val="6"/>
            <w:tcBorders>
              <w:bottom w:val="single" w:sz="4" w:space="0" w:color="auto"/>
            </w:tcBorders>
            <w:vAlign w:val="bottom"/>
          </w:tcPr>
          <w:p w14:paraId="5683DBF5" w14:textId="77777777" w:rsidR="0092217F" w:rsidRPr="00160F11" w:rsidRDefault="0092217F" w:rsidP="0092217F">
            <w:pPr>
              <w:pStyle w:val="FieldText"/>
            </w:pPr>
          </w:p>
        </w:tc>
      </w:tr>
      <w:tr w:rsidR="0092217F" w:rsidRPr="00160F11" w14:paraId="3094D526" w14:textId="77777777" w:rsidTr="00195F27">
        <w:trPr>
          <w:gridAfter w:val="1"/>
          <w:wAfter w:w="4840" w:type="dxa"/>
        </w:trPr>
        <w:tc>
          <w:tcPr>
            <w:tcW w:w="3428" w:type="dxa"/>
            <w:gridSpan w:val="5"/>
            <w:vAlign w:val="bottom"/>
          </w:tcPr>
          <w:p w14:paraId="0650CA47" w14:textId="77777777" w:rsidR="0092217F" w:rsidRPr="00160F11" w:rsidRDefault="0092217F" w:rsidP="0092217F">
            <w:r w:rsidRPr="00160F11">
              <w:t>Does your dog chase bikes, runners or other animals?</w:t>
            </w:r>
          </w:p>
        </w:tc>
        <w:tc>
          <w:tcPr>
            <w:tcW w:w="618" w:type="dxa"/>
            <w:vAlign w:val="bottom"/>
          </w:tcPr>
          <w:p w14:paraId="646CBAEA" w14:textId="77777777" w:rsidR="0092217F" w:rsidRPr="00160F11" w:rsidRDefault="0092217F" w:rsidP="0092217F">
            <w:pPr>
              <w:pStyle w:val="Checkbox"/>
            </w:pPr>
            <w:r w:rsidRPr="00160F11">
              <w:t>YES</w:t>
            </w:r>
          </w:p>
          <w:p w14:paraId="3A4B9AE5" w14:textId="77777777" w:rsidR="0092217F" w:rsidRPr="00160F11" w:rsidRDefault="0092217F" w:rsidP="0092217F">
            <w:pPr>
              <w:pStyle w:val="Checkbox"/>
            </w:pPr>
            <w:r w:rsidRPr="00160F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F11">
              <w:instrText xml:space="preserve"> FORMCHECKBOX </w:instrText>
            </w:r>
            <w:r>
              <w:fldChar w:fldCharType="separate"/>
            </w:r>
            <w:r w:rsidRPr="00160F11">
              <w:fldChar w:fldCharType="end"/>
            </w:r>
          </w:p>
        </w:tc>
        <w:tc>
          <w:tcPr>
            <w:tcW w:w="474" w:type="dxa"/>
            <w:vAlign w:val="bottom"/>
          </w:tcPr>
          <w:p w14:paraId="01820EA6" w14:textId="77777777" w:rsidR="0092217F" w:rsidRPr="00160F11" w:rsidRDefault="0092217F" w:rsidP="0092217F">
            <w:pPr>
              <w:pStyle w:val="Checkbox"/>
            </w:pPr>
            <w:r w:rsidRPr="00160F11">
              <w:t>NO</w:t>
            </w:r>
          </w:p>
          <w:p w14:paraId="7578A668" w14:textId="77777777" w:rsidR="0092217F" w:rsidRPr="00160F11" w:rsidRDefault="0092217F" w:rsidP="0092217F">
            <w:pPr>
              <w:pStyle w:val="Checkbox"/>
            </w:pPr>
            <w:r w:rsidRPr="00160F1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F11">
              <w:instrText xml:space="preserve"> FORMCHECKBOX </w:instrText>
            </w:r>
            <w:r>
              <w:fldChar w:fldCharType="separate"/>
            </w:r>
            <w:r w:rsidRPr="00160F11">
              <w:fldChar w:fldCharType="end"/>
            </w:r>
          </w:p>
        </w:tc>
      </w:tr>
      <w:tr w:rsidR="0092217F" w:rsidRPr="00160F11" w14:paraId="0B82A46E" w14:textId="77777777" w:rsidTr="00AC4B70">
        <w:trPr>
          <w:trHeight w:val="288"/>
        </w:trPr>
        <w:tc>
          <w:tcPr>
            <w:tcW w:w="1675" w:type="dxa"/>
            <w:gridSpan w:val="2"/>
            <w:vAlign w:val="bottom"/>
          </w:tcPr>
          <w:p w14:paraId="58C1F170" w14:textId="77777777" w:rsidR="0092217F" w:rsidRPr="00160F11" w:rsidRDefault="0092217F" w:rsidP="0092217F">
            <w:r w:rsidRPr="00160F11">
              <w:t>If yes, explain:</w:t>
            </w:r>
          </w:p>
        </w:tc>
        <w:tc>
          <w:tcPr>
            <w:tcW w:w="7685" w:type="dxa"/>
            <w:gridSpan w:val="6"/>
            <w:tcBorders>
              <w:bottom w:val="single" w:sz="4" w:space="0" w:color="auto"/>
            </w:tcBorders>
            <w:vAlign w:val="bottom"/>
          </w:tcPr>
          <w:p w14:paraId="23583F57" w14:textId="77777777" w:rsidR="0092217F" w:rsidRPr="00160F11" w:rsidRDefault="0092217F" w:rsidP="0092217F">
            <w:pPr>
              <w:pStyle w:val="FieldText"/>
            </w:pPr>
          </w:p>
        </w:tc>
      </w:tr>
      <w:tr w:rsidR="0092217F" w:rsidRPr="00160F11" w14:paraId="37424341" w14:textId="77777777" w:rsidTr="00195F27">
        <w:trPr>
          <w:gridAfter w:val="1"/>
          <w:wAfter w:w="4840" w:type="dxa"/>
        </w:trPr>
        <w:tc>
          <w:tcPr>
            <w:tcW w:w="3428" w:type="dxa"/>
            <w:gridSpan w:val="5"/>
            <w:vAlign w:val="bottom"/>
          </w:tcPr>
          <w:p w14:paraId="2DAFBFDE" w14:textId="11E5EF6F" w:rsidR="0092217F" w:rsidRDefault="0092217F" w:rsidP="0092217F">
            <w:pPr>
              <w:rPr>
                <w:bCs/>
              </w:rPr>
            </w:pPr>
          </w:p>
          <w:p w14:paraId="3D1F2CC6" w14:textId="77777777" w:rsidR="0092217F" w:rsidRDefault="0092217F" w:rsidP="0092217F">
            <w:pPr>
              <w:rPr>
                <w:bCs/>
              </w:rPr>
            </w:pPr>
          </w:p>
          <w:p w14:paraId="2DEACFCD" w14:textId="05767D40" w:rsidR="0092217F" w:rsidRPr="00160F11" w:rsidRDefault="0092217F" w:rsidP="0092217F">
            <w:r w:rsidRPr="00160F11">
              <w:rPr>
                <w:bCs/>
              </w:rPr>
              <w:lastRenderedPageBreak/>
              <w:t>Does your dog howl or bark?</w:t>
            </w:r>
          </w:p>
        </w:tc>
        <w:tc>
          <w:tcPr>
            <w:tcW w:w="618" w:type="dxa"/>
            <w:vAlign w:val="bottom"/>
          </w:tcPr>
          <w:p w14:paraId="27A16F5C" w14:textId="77777777" w:rsidR="0092217F" w:rsidRDefault="0092217F" w:rsidP="0092217F">
            <w:pPr>
              <w:pStyle w:val="Checkbox"/>
            </w:pPr>
          </w:p>
          <w:p w14:paraId="1AF1DB0A" w14:textId="68C8CE47" w:rsidR="0092217F" w:rsidRPr="0092217F" w:rsidRDefault="0092217F" w:rsidP="0092217F">
            <w:pPr>
              <w:pStyle w:val="Checkbox"/>
            </w:pPr>
            <w:r w:rsidRPr="00160F11">
              <w:t>YES</w:t>
            </w:r>
          </w:p>
          <w:p w14:paraId="4963EFC5" w14:textId="77777777" w:rsidR="0092217F" w:rsidRPr="00160F11" w:rsidRDefault="0092217F" w:rsidP="0092217F">
            <w:pPr>
              <w:pStyle w:val="Checkbox"/>
            </w:pPr>
            <w:r w:rsidRPr="00160F11"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F11">
              <w:instrText xml:space="preserve"> FORMCHECKBOX </w:instrText>
            </w:r>
            <w:r>
              <w:fldChar w:fldCharType="separate"/>
            </w:r>
            <w:r w:rsidRPr="00160F11">
              <w:fldChar w:fldCharType="end"/>
            </w:r>
          </w:p>
        </w:tc>
        <w:tc>
          <w:tcPr>
            <w:tcW w:w="474" w:type="dxa"/>
            <w:vAlign w:val="bottom"/>
          </w:tcPr>
          <w:p w14:paraId="0569FCDC" w14:textId="77777777" w:rsidR="0092217F" w:rsidRDefault="0092217F" w:rsidP="0092217F">
            <w:pPr>
              <w:pStyle w:val="Checkbox"/>
            </w:pPr>
          </w:p>
          <w:p w14:paraId="19F23E3F" w14:textId="7739F49C" w:rsidR="0092217F" w:rsidRPr="00160F11" w:rsidRDefault="0092217F" w:rsidP="0092217F">
            <w:pPr>
              <w:pStyle w:val="Checkbox"/>
            </w:pPr>
            <w:r w:rsidRPr="00160F11">
              <w:t>NO</w:t>
            </w:r>
          </w:p>
          <w:p w14:paraId="7D4ABD04" w14:textId="77777777" w:rsidR="0092217F" w:rsidRPr="00160F11" w:rsidRDefault="0092217F" w:rsidP="0092217F">
            <w:pPr>
              <w:pStyle w:val="Checkbox"/>
            </w:pPr>
            <w:r w:rsidRPr="00160F11"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F11">
              <w:instrText xml:space="preserve"> FORMCHECKBOX </w:instrText>
            </w:r>
            <w:r>
              <w:fldChar w:fldCharType="separate"/>
            </w:r>
            <w:r w:rsidRPr="00160F11">
              <w:fldChar w:fldCharType="end"/>
            </w:r>
          </w:p>
        </w:tc>
      </w:tr>
      <w:tr w:rsidR="0092217F" w:rsidRPr="00160F11" w14:paraId="07ACB466" w14:textId="77777777" w:rsidTr="00AC4B70">
        <w:trPr>
          <w:trHeight w:val="288"/>
        </w:trPr>
        <w:tc>
          <w:tcPr>
            <w:tcW w:w="1675" w:type="dxa"/>
            <w:gridSpan w:val="2"/>
            <w:vAlign w:val="bottom"/>
          </w:tcPr>
          <w:p w14:paraId="041AF7BF" w14:textId="77777777" w:rsidR="0092217F" w:rsidRPr="00160F11" w:rsidRDefault="0092217F" w:rsidP="0092217F">
            <w:r w:rsidRPr="00160F11">
              <w:lastRenderedPageBreak/>
              <w:t>If yes, explain:</w:t>
            </w:r>
          </w:p>
        </w:tc>
        <w:tc>
          <w:tcPr>
            <w:tcW w:w="7685" w:type="dxa"/>
            <w:gridSpan w:val="6"/>
            <w:tcBorders>
              <w:bottom w:val="single" w:sz="4" w:space="0" w:color="auto"/>
            </w:tcBorders>
            <w:vAlign w:val="bottom"/>
          </w:tcPr>
          <w:p w14:paraId="199F19C7" w14:textId="77777777" w:rsidR="0092217F" w:rsidRPr="00160F11" w:rsidRDefault="0092217F" w:rsidP="0092217F">
            <w:pPr>
              <w:pStyle w:val="FieldText"/>
            </w:pPr>
          </w:p>
        </w:tc>
      </w:tr>
      <w:tr w:rsidR="0092217F" w:rsidRPr="00160F11" w14:paraId="580CBE17" w14:textId="77777777" w:rsidTr="001F71B1">
        <w:trPr>
          <w:gridAfter w:val="1"/>
          <w:wAfter w:w="4840" w:type="dxa"/>
        </w:trPr>
        <w:tc>
          <w:tcPr>
            <w:tcW w:w="3428" w:type="dxa"/>
            <w:gridSpan w:val="5"/>
            <w:vAlign w:val="bottom"/>
          </w:tcPr>
          <w:p w14:paraId="07915D03" w14:textId="77777777" w:rsidR="0092217F" w:rsidRPr="00160F11" w:rsidRDefault="0092217F" w:rsidP="0092217F">
            <w:r w:rsidRPr="00160F11">
              <w:rPr>
                <w:bCs/>
              </w:rPr>
              <w:t>Has your dog been attacked?</w:t>
            </w:r>
          </w:p>
        </w:tc>
        <w:tc>
          <w:tcPr>
            <w:tcW w:w="618" w:type="dxa"/>
            <w:vAlign w:val="bottom"/>
          </w:tcPr>
          <w:p w14:paraId="6EA9F927" w14:textId="77777777" w:rsidR="0092217F" w:rsidRPr="00160F11" w:rsidRDefault="0092217F" w:rsidP="0092217F">
            <w:pPr>
              <w:pStyle w:val="Checkbox"/>
            </w:pPr>
            <w:r w:rsidRPr="00160F11">
              <w:t>YES</w:t>
            </w:r>
          </w:p>
          <w:p w14:paraId="09C84ECC" w14:textId="77777777" w:rsidR="0092217F" w:rsidRPr="00160F11" w:rsidRDefault="0092217F" w:rsidP="0092217F">
            <w:pPr>
              <w:pStyle w:val="Checkbox"/>
            </w:pPr>
            <w:r w:rsidRPr="00160F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F11">
              <w:instrText xml:space="preserve"> FORMCHECKBOX </w:instrText>
            </w:r>
            <w:r>
              <w:fldChar w:fldCharType="separate"/>
            </w:r>
            <w:r w:rsidRPr="00160F11">
              <w:fldChar w:fldCharType="end"/>
            </w:r>
          </w:p>
        </w:tc>
        <w:tc>
          <w:tcPr>
            <w:tcW w:w="474" w:type="dxa"/>
            <w:vAlign w:val="bottom"/>
          </w:tcPr>
          <w:p w14:paraId="6483A4E0" w14:textId="77777777" w:rsidR="0092217F" w:rsidRPr="00160F11" w:rsidRDefault="0092217F" w:rsidP="0092217F">
            <w:pPr>
              <w:pStyle w:val="Checkbox"/>
            </w:pPr>
            <w:r w:rsidRPr="00160F11">
              <w:t>NO</w:t>
            </w:r>
          </w:p>
          <w:p w14:paraId="29590B21" w14:textId="77777777" w:rsidR="0092217F" w:rsidRPr="00160F11" w:rsidRDefault="0092217F" w:rsidP="0092217F">
            <w:pPr>
              <w:pStyle w:val="Checkbox"/>
            </w:pPr>
            <w:r w:rsidRPr="00160F1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F11">
              <w:instrText xml:space="preserve"> FORMCHECKBOX </w:instrText>
            </w:r>
            <w:r>
              <w:fldChar w:fldCharType="separate"/>
            </w:r>
            <w:r w:rsidRPr="00160F11">
              <w:fldChar w:fldCharType="end"/>
            </w:r>
          </w:p>
        </w:tc>
      </w:tr>
      <w:tr w:rsidR="0092217F" w:rsidRPr="00160F11" w14:paraId="78F18F58" w14:textId="77777777" w:rsidTr="001F71B1">
        <w:trPr>
          <w:trHeight w:val="288"/>
        </w:trPr>
        <w:tc>
          <w:tcPr>
            <w:tcW w:w="1675" w:type="dxa"/>
            <w:gridSpan w:val="2"/>
            <w:vAlign w:val="bottom"/>
          </w:tcPr>
          <w:p w14:paraId="7BE54EAB" w14:textId="77777777" w:rsidR="0092217F" w:rsidRPr="00160F11" w:rsidRDefault="0092217F" w:rsidP="0092217F">
            <w:r w:rsidRPr="00160F11">
              <w:t>If yes, explain:</w:t>
            </w:r>
          </w:p>
        </w:tc>
        <w:tc>
          <w:tcPr>
            <w:tcW w:w="7685" w:type="dxa"/>
            <w:gridSpan w:val="6"/>
            <w:tcBorders>
              <w:bottom w:val="single" w:sz="4" w:space="0" w:color="auto"/>
            </w:tcBorders>
            <w:vAlign w:val="bottom"/>
          </w:tcPr>
          <w:p w14:paraId="2707FFEB" w14:textId="77777777" w:rsidR="0092217F" w:rsidRPr="00160F11" w:rsidRDefault="0092217F" w:rsidP="0092217F">
            <w:pPr>
              <w:pStyle w:val="FieldText"/>
            </w:pPr>
          </w:p>
        </w:tc>
      </w:tr>
      <w:tr w:rsidR="0092217F" w:rsidRPr="00160F11" w14:paraId="0747E445" w14:textId="77777777" w:rsidTr="001F71B1">
        <w:trPr>
          <w:gridAfter w:val="1"/>
          <w:wAfter w:w="4840" w:type="dxa"/>
        </w:trPr>
        <w:tc>
          <w:tcPr>
            <w:tcW w:w="3428" w:type="dxa"/>
            <w:gridSpan w:val="5"/>
            <w:vAlign w:val="bottom"/>
          </w:tcPr>
          <w:p w14:paraId="66150CEA" w14:textId="77777777" w:rsidR="0092217F" w:rsidRPr="00160F11" w:rsidRDefault="0092217F" w:rsidP="0092217F">
            <w:r w:rsidRPr="00160F11">
              <w:rPr>
                <w:bCs/>
              </w:rPr>
              <w:t>Has your dog attacked or bitten?</w:t>
            </w:r>
          </w:p>
        </w:tc>
        <w:tc>
          <w:tcPr>
            <w:tcW w:w="618" w:type="dxa"/>
            <w:vAlign w:val="bottom"/>
          </w:tcPr>
          <w:p w14:paraId="509D6737" w14:textId="77777777" w:rsidR="0092217F" w:rsidRPr="00160F11" w:rsidRDefault="0092217F" w:rsidP="0092217F">
            <w:pPr>
              <w:pStyle w:val="Checkbox"/>
            </w:pPr>
            <w:r w:rsidRPr="00160F11">
              <w:t>YES</w:t>
            </w:r>
          </w:p>
          <w:p w14:paraId="418D8CA3" w14:textId="77777777" w:rsidR="0092217F" w:rsidRPr="00160F11" w:rsidRDefault="0092217F" w:rsidP="0092217F">
            <w:pPr>
              <w:pStyle w:val="Checkbox"/>
            </w:pPr>
            <w:r w:rsidRPr="00160F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F11">
              <w:instrText xml:space="preserve"> FORMCHECKBOX </w:instrText>
            </w:r>
            <w:r>
              <w:fldChar w:fldCharType="separate"/>
            </w:r>
            <w:r w:rsidRPr="00160F11">
              <w:fldChar w:fldCharType="end"/>
            </w:r>
          </w:p>
        </w:tc>
        <w:tc>
          <w:tcPr>
            <w:tcW w:w="474" w:type="dxa"/>
            <w:vAlign w:val="bottom"/>
          </w:tcPr>
          <w:p w14:paraId="6E591304" w14:textId="77777777" w:rsidR="0092217F" w:rsidRPr="00160F11" w:rsidRDefault="0092217F" w:rsidP="0092217F">
            <w:pPr>
              <w:pStyle w:val="Checkbox"/>
            </w:pPr>
            <w:r w:rsidRPr="00160F11">
              <w:t>NO</w:t>
            </w:r>
          </w:p>
          <w:p w14:paraId="6A3B7D6E" w14:textId="77777777" w:rsidR="0092217F" w:rsidRPr="00160F11" w:rsidRDefault="0092217F" w:rsidP="0092217F">
            <w:pPr>
              <w:pStyle w:val="Checkbox"/>
            </w:pPr>
            <w:r w:rsidRPr="00160F1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F11">
              <w:instrText xml:space="preserve"> FORMCHECKBOX </w:instrText>
            </w:r>
            <w:r>
              <w:fldChar w:fldCharType="separate"/>
            </w:r>
            <w:r w:rsidRPr="00160F11">
              <w:fldChar w:fldCharType="end"/>
            </w:r>
          </w:p>
        </w:tc>
      </w:tr>
      <w:tr w:rsidR="0092217F" w:rsidRPr="00160F11" w14:paraId="57A7C310" w14:textId="77777777" w:rsidTr="001F71B1">
        <w:trPr>
          <w:trHeight w:val="288"/>
        </w:trPr>
        <w:tc>
          <w:tcPr>
            <w:tcW w:w="1675" w:type="dxa"/>
            <w:gridSpan w:val="2"/>
            <w:vAlign w:val="bottom"/>
          </w:tcPr>
          <w:p w14:paraId="6C0CCF7B" w14:textId="77777777" w:rsidR="0092217F" w:rsidRPr="00160F11" w:rsidRDefault="0092217F" w:rsidP="0092217F">
            <w:r w:rsidRPr="00160F11">
              <w:t>If yes, explain:</w:t>
            </w:r>
          </w:p>
        </w:tc>
        <w:tc>
          <w:tcPr>
            <w:tcW w:w="7685" w:type="dxa"/>
            <w:gridSpan w:val="6"/>
            <w:tcBorders>
              <w:bottom w:val="single" w:sz="4" w:space="0" w:color="auto"/>
            </w:tcBorders>
            <w:vAlign w:val="bottom"/>
          </w:tcPr>
          <w:p w14:paraId="4280862A" w14:textId="77777777" w:rsidR="0092217F" w:rsidRPr="00160F11" w:rsidRDefault="0092217F" w:rsidP="0092217F">
            <w:pPr>
              <w:pStyle w:val="FieldText"/>
              <w:rPr>
                <w:b w:val="0"/>
              </w:rPr>
            </w:pPr>
          </w:p>
        </w:tc>
      </w:tr>
      <w:tr w:rsidR="00D130F2" w:rsidRPr="00160F11" w14:paraId="35BC866A" w14:textId="77777777" w:rsidTr="001F71B1">
        <w:trPr>
          <w:gridAfter w:val="1"/>
          <w:wAfter w:w="4840" w:type="dxa"/>
        </w:trPr>
        <w:tc>
          <w:tcPr>
            <w:tcW w:w="3428" w:type="dxa"/>
            <w:gridSpan w:val="5"/>
            <w:vAlign w:val="bottom"/>
          </w:tcPr>
          <w:p w14:paraId="112FD7B3" w14:textId="77777777" w:rsidR="00D130F2" w:rsidRPr="00160F11" w:rsidRDefault="00D130F2" w:rsidP="001F71B1">
            <w:r w:rsidRPr="00160F11">
              <w:rPr>
                <w:bCs/>
              </w:rPr>
              <w:t>Does your dog dislike children?</w:t>
            </w:r>
          </w:p>
        </w:tc>
        <w:tc>
          <w:tcPr>
            <w:tcW w:w="618" w:type="dxa"/>
            <w:vAlign w:val="bottom"/>
          </w:tcPr>
          <w:p w14:paraId="7372AC24" w14:textId="77777777" w:rsidR="00D130F2" w:rsidRPr="00160F11" w:rsidRDefault="00D130F2" w:rsidP="001F71B1">
            <w:pPr>
              <w:pStyle w:val="Checkbox"/>
            </w:pPr>
            <w:r w:rsidRPr="00160F11">
              <w:t>YES</w:t>
            </w:r>
          </w:p>
          <w:p w14:paraId="1142D12D" w14:textId="77777777" w:rsidR="00D130F2" w:rsidRPr="00160F11" w:rsidRDefault="00D130F2" w:rsidP="001F71B1">
            <w:pPr>
              <w:pStyle w:val="Checkbox"/>
            </w:pPr>
            <w:r w:rsidRPr="00160F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F11">
              <w:instrText xml:space="preserve"> FORMCHECKBOX </w:instrText>
            </w:r>
            <w:r w:rsidR="0092217F">
              <w:fldChar w:fldCharType="separate"/>
            </w:r>
            <w:r w:rsidRPr="00160F11">
              <w:fldChar w:fldCharType="end"/>
            </w:r>
          </w:p>
        </w:tc>
        <w:tc>
          <w:tcPr>
            <w:tcW w:w="474" w:type="dxa"/>
            <w:vAlign w:val="bottom"/>
          </w:tcPr>
          <w:p w14:paraId="4B5F54A2" w14:textId="77777777" w:rsidR="00D130F2" w:rsidRPr="00160F11" w:rsidRDefault="00D130F2" w:rsidP="001F71B1">
            <w:pPr>
              <w:pStyle w:val="Checkbox"/>
            </w:pPr>
            <w:r w:rsidRPr="00160F11">
              <w:t>NO</w:t>
            </w:r>
          </w:p>
          <w:p w14:paraId="233EA7EA" w14:textId="77777777" w:rsidR="00D130F2" w:rsidRPr="00160F11" w:rsidRDefault="00D130F2" w:rsidP="001F71B1">
            <w:pPr>
              <w:pStyle w:val="Checkbox"/>
            </w:pPr>
            <w:r w:rsidRPr="00160F1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F11">
              <w:instrText xml:space="preserve"> FORMCHECKBOX </w:instrText>
            </w:r>
            <w:r w:rsidR="0092217F">
              <w:fldChar w:fldCharType="separate"/>
            </w:r>
            <w:r w:rsidRPr="00160F11">
              <w:fldChar w:fldCharType="end"/>
            </w:r>
          </w:p>
        </w:tc>
      </w:tr>
      <w:tr w:rsidR="00D130F2" w:rsidRPr="00160F11" w14:paraId="3E602712" w14:textId="77777777" w:rsidTr="001F71B1">
        <w:trPr>
          <w:trHeight w:val="288"/>
        </w:trPr>
        <w:tc>
          <w:tcPr>
            <w:tcW w:w="1675" w:type="dxa"/>
            <w:gridSpan w:val="2"/>
            <w:vAlign w:val="bottom"/>
          </w:tcPr>
          <w:p w14:paraId="1C7D5226" w14:textId="77777777" w:rsidR="00D130F2" w:rsidRPr="00160F11" w:rsidRDefault="00D130F2" w:rsidP="001F71B1">
            <w:r w:rsidRPr="00160F11">
              <w:t>If yes, explain:</w:t>
            </w:r>
          </w:p>
        </w:tc>
        <w:tc>
          <w:tcPr>
            <w:tcW w:w="7685" w:type="dxa"/>
            <w:gridSpan w:val="6"/>
            <w:tcBorders>
              <w:bottom w:val="single" w:sz="4" w:space="0" w:color="auto"/>
            </w:tcBorders>
            <w:vAlign w:val="bottom"/>
          </w:tcPr>
          <w:p w14:paraId="0EC533C8" w14:textId="77777777" w:rsidR="00D130F2" w:rsidRPr="00160F11" w:rsidRDefault="00D130F2" w:rsidP="001F71B1">
            <w:pPr>
              <w:pStyle w:val="FieldText"/>
            </w:pPr>
          </w:p>
        </w:tc>
      </w:tr>
      <w:tr w:rsidR="00D130F2" w:rsidRPr="00160F11" w14:paraId="75C01C93" w14:textId="77777777" w:rsidTr="001F71B1">
        <w:trPr>
          <w:gridAfter w:val="1"/>
          <w:wAfter w:w="4840" w:type="dxa"/>
        </w:trPr>
        <w:tc>
          <w:tcPr>
            <w:tcW w:w="3428" w:type="dxa"/>
            <w:gridSpan w:val="5"/>
            <w:vAlign w:val="bottom"/>
          </w:tcPr>
          <w:p w14:paraId="4B32342C" w14:textId="77777777" w:rsidR="00D130F2" w:rsidRPr="00160F11" w:rsidRDefault="00D130F2" w:rsidP="001F71B1">
            <w:r w:rsidRPr="00160F11">
              <w:rPr>
                <w:bCs/>
              </w:rPr>
              <w:t>Does your dog dislike travel in a car?</w:t>
            </w:r>
          </w:p>
        </w:tc>
        <w:tc>
          <w:tcPr>
            <w:tcW w:w="618" w:type="dxa"/>
            <w:vAlign w:val="bottom"/>
          </w:tcPr>
          <w:p w14:paraId="60085A9E" w14:textId="77777777" w:rsidR="00D130F2" w:rsidRPr="00160F11" w:rsidRDefault="00D130F2" w:rsidP="001F71B1">
            <w:pPr>
              <w:pStyle w:val="Checkbox"/>
            </w:pPr>
            <w:r w:rsidRPr="00160F11">
              <w:t>YES</w:t>
            </w:r>
          </w:p>
          <w:p w14:paraId="3B89490C" w14:textId="77777777" w:rsidR="00D130F2" w:rsidRPr="00160F11" w:rsidRDefault="00D130F2" w:rsidP="001F71B1">
            <w:pPr>
              <w:pStyle w:val="Checkbox"/>
            </w:pPr>
            <w:r w:rsidRPr="00160F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F11">
              <w:instrText xml:space="preserve"> FORMCHECKBOX </w:instrText>
            </w:r>
            <w:r w:rsidR="0092217F">
              <w:fldChar w:fldCharType="separate"/>
            </w:r>
            <w:r w:rsidRPr="00160F11">
              <w:fldChar w:fldCharType="end"/>
            </w:r>
          </w:p>
        </w:tc>
        <w:tc>
          <w:tcPr>
            <w:tcW w:w="474" w:type="dxa"/>
            <w:vAlign w:val="bottom"/>
          </w:tcPr>
          <w:p w14:paraId="1CC42F8C" w14:textId="77777777" w:rsidR="00D130F2" w:rsidRPr="00160F11" w:rsidRDefault="00D130F2" w:rsidP="001F71B1">
            <w:pPr>
              <w:pStyle w:val="Checkbox"/>
            </w:pPr>
            <w:r w:rsidRPr="00160F11">
              <w:t>NO</w:t>
            </w:r>
          </w:p>
          <w:p w14:paraId="2D60CDB3" w14:textId="77777777" w:rsidR="00D130F2" w:rsidRPr="00160F11" w:rsidRDefault="00D130F2" w:rsidP="001F71B1">
            <w:pPr>
              <w:pStyle w:val="Checkbox"/>
            </w:pPr>
            <w:r w:rsidRPr="00160F1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F11">
              <w:instrText xml:space="preserve"> FORMCHECKBOX </w:instrText>
            </w:r>
            <w:r w:rsidR="0092217F">
              <w:fldChar w:fldCharType="separate"/>
            </w:r>
            <w:r w:rsidRPr="00160F11">
              <w:fldChar w:fldCharType="end"/>
            </w:r>
          </w:p>
        </w:tc>
      </w:tr>
      <w:tr w:rsidR="00D130F2" w:rsidRPr="00160F11" w14:paraId="458C4F89" w14:textId="77777777" w:rsidTr="001F71B1">
        <w:trPr>
          <w:trHeight w:val="288"/>
        </w:trPr>
        <w:tc>
          <w:tcPr>
            <w:tcW w:w="1675" w:type="dxa"/>
            <w:gridSpan w:val="2"/>
            <w:vAlign w:val="bottom"/>
          </w:tcPr>
          <w:p w14:paraId="6615175B" w14:textId="77777777" w:rsidR="00D130F2" w:rsidRPr="00160F11" w:rsidRDefault="00D130F2" w:rsidP="001F71B1">
            <w:r w:rsidRPr="00160F11">
              <w:t>If yes, explain:</w:t>
            </w:r>
          </w:p>
        </w:tc>
        <w:tc>
          <w:tcPr>
            <w:tcW w:w="7685" w:type="dxa"/>
            <w:gridSpan w:val="6"/>
            <w:tcBorders>
              <w:bottom w:val="single" w:sz="4" w:space="0" w:color="auto"/>
            </w:tcBorders>
            <w:vAlign w:val="bottom"/>
          </w:tcPr>
          <w:p w14:paraId="522DE3E3" w14:textId="77777777" w:rsidR="00D130F2" w:rsidRPr="00160F11" w:rsidRDefault="00D130F2" w:rsidP="001F71B1">
            <w:pPr>
              <w:pStyle w:val="FieldText"/>
            </w:pPr>
          </w:p>
        </w:tc>
      </w:tr>
    </w:tbl>
    <w:p w14:paraId="32D40CF8" w14:textId="77777777" w:rsidR="00D130F2" w:rsidRDefault="00D130F2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437"/>
        <w:gridCol w:w="1753"/>
        <w:gridCol w:w="618"/>
        <w:gridCol w:w="474"/>
        <w:gridCol w:w="4840"/>
      </w:tblGrid>
      <w:tr w:rsidR="00D130F2" w:rsidRPr="00160F11" w14:paraId="6E0F4730" w14:textId="77777777" w:rsidTr="001F71B1">
        <w:trPr>
          <w:gridAfter w:val="1"/>
          <w:wAfter w:w="4840" w:type="dxa"/>
        </w:trPr>
        <w:tc>
          <w:tcPr>
            <w:tcW w:w="3428" w:type="dxa"/>
            <w:gridSpan w:val="3"/>
            <w:vAlign w:val="bottom"/>
          </w:tcPr>
          <w:p w14:paraId="0C02438A" w14:textId="77777777" w:rsidR="00D130F2" w:rsidRPr="00160F11" w:rsidRDefault="00D130F2" w:rsidP="001F71B1">
            <w:r w:rsidRPr="00160F11">
              <w:rPr>
                <w:bCs/>
              </w:rPr>
              <w:t>Does your dog dislike being showered and towel dried?</w:t>
            </w:r>
          </w:p>
        </w:tc>
        <w:tc>
          <w:tcPr>
            <w:tcW w:w="618" w:type="dxa"/>
            <w:vAlign w:val="bottom"/>
          </w:tcPr>
          <w:p w14:paraId="4DE5B683" w14:textId="77777777" w:rsidR="00D130F2" w:rsidRPr="00160F11" w:rsidRDefault="00D130F2" w:rsidP="001F71B1">
            <w:pPr>
              <w:pStyle w:val="Checkbox"/>
            </w:pPr>
            <w:r w:rsidRPr="00160F11">
              <w:t>YES</w:t>
            </w:r>
          </w:p>
          <w:p w14:paraId="00978DF8" w14:textId="77777777" w:rsidR="00D130F2" w:rsidRPr="00160F11" w:rsidRDefault="00D130F2" w:rsidP="001F71B1">
            <w:pPr>
              <w:pStyle w:val="Checkbox"/>
            </w:pPr>
            <w:r w:rsidRPr="00160F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F11">
              <w:instrText xml:space="preserve"> FORMCHECKBOX </w:instrText>
            </w:r>
            <w:r w:rsidR="0092217F">
              <w:fldChar w:fldCharType="separate"/>
            </w:r>
            <w:r w:rsidRPr="00160F11">
              <w:fldChar w:fldCharType="end"/>
            </w:r>
          </w:p>
        </w:tc>
        <w:tc>
          <w:tcPr>
            <w:tcW w:w="474" w:type="dxa"/>
            <w:vAlign w:val="bottom"/>
          </w:tcPr>
          <w:p w14:paraId="512E166B" w14:textId="77777777" w:rsidR="00D130F2" w:rsidRPr="00160F11" w:rsidRDefault="00D130F2" w:rsidP="001F71B1">
            <w:pPr>
              <w:pStyle w:val="Checkbox"/>
            </w:pPr>
            <w:r w:rsidRPr="00160F11">
              <w:t>NO</w:t>
            </w:r>
          </w:p>
          <w:p w14:paraId="701EF0F8" w14:textId="77777777" w:rsidR="00D130F2" w:rsidRPr="00160F11" w:rsidRDefault="00D130F2" w:rsidP="001F71B1">
            <w:pPr>
              <w:pStyle w:val="Checkbox"/>
            </w:pPr>
            <w:r w:rsidRPr="00160F1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F11">
              <w:instrText xml:space="preserve"> FORMCHECKBOX </w:instrText>
            </w:r>
            <w:r w:rsidR="0092217F">
              <w:fldChar w:fldCharType="separate"/>
            </w:r>
            <w:r w:rsidRPr="00160F11">
              <w:fldChar w:fldCharType="end"/>
            </w:r>
          </w:p>
        </w:tc>
      </w:tr>
      <w:tr w:rsidR="00D130F2" w:rsidRPr="00160F11" w14:paraId="2EA85B40" w14:textId="77777777" w:rsidTr="001F71B1">
        <w:trPr>
          <w:trHeight w:val="288"/>
        </w:trPr>
        <w:tc>
          <w:tcPr>
            <w:tcW w:w="1675" w:type="dxa"/>
            <w:gridSpan w:val="2"/>
            <w:vAlign w:val="bottom"/>
          </w:tcPr>
          <w:p w14:paraId="5B2AE842" w14:textId="77777777" w:rsidR="00D130F2" w:rsidRPr="00160F11" w:rsidRDefault="00D130F2" w:rsidP="001F71B1">
            <w:r w:rsidRPr="00160F11">
              <w:t>If yes, explain:</w:t>
            </w:r>
          </w:p>
        </w:tc>
        <w:tc>
          <w:tcPr>
            <w:tcW w:w="7685" w:type="dxa"/>
            <w:gridSpan w:val="4"/>
            <w:tcBorders>
              <w:bottom w:val="single" w:sz="4" w:space="0" w:color="auto"/>
            </w:tcBorders>
            <w:vAlign w:val="bottom"/>
          </w:tcPr>
          <w:p w14:paraId="181D1481" w14:textId="77777777" w:rsidR="00D130F2" w:rsidRPr="00160F11" w:rsidRDefault="00D130F2" w:rsidP="001F71B1">
            <w:pPr>
              <w:pStyle w:val="FieldText"/>
            </w:pPr>
          </w:p>
        </w:tc>
      </w:tr>
      <w:tr w:rsidR="008E6D2C" w:rsidRPr="00160F11" w14:paraId="73D90D27" w14:textId="77777777" w:rsidTr="0092217F">
        <w:trPr>
          <w:trHeight w:val="288"/>
        </w:trPr>
        <w:tc>
          <w:tcPr>
            <w:tcW w:w="1238" w:type="dxa"/>
            <w:vAlign w:val="bottom"/>
          </w:tcPr>
          <w:p w14:paraId="18FA086D" w14:textId="77777777" w:rsidR="008E6D2C" w:rsidRPr="00160F11" w:rsidRDefault="008E6D2C" w:rsidP="001F71B1">
            <w:r w:rsidRPr="00160F11">
              <w:t xml:space="preserve">Where do you leave your dog at </w:t>
            </w:r>
            <w:proofErr w:type="gramStart"/>
            <w:r w:rsidRPr="00160F11">
              <w:t>home?:</w:t>
            </w:r>
            <w:proofErr w:type="gramEnd"/>
          </w:p>
        </w:tc>
        <w:tc>
          <w:tcPr>
            <w:tcW w:w="8122" w:type="dxa"/>
            <w:gridSpan w:val="5"/>
            <w:tcBorders>
              <w:bottom w:val="single" w:sz="4" w:space="0" w:color="auto"/>
            </w:tcBorders>
            <w:vAlign w:val="bottom"/>
          </w:tcPr>
          <w:p w14:paraId="4B2209A6" w14:textId="77777777" w:rsidR="008E6D2C" w:rsidRPr="00160F11" w:rsidRDefault="008E6D2C" w:rsidP="001F71B1">
            <w:pPr>
              <w:pStyle w:val="FieldText"/>
            </w:pPr>
          </w:p>
        </w:tc>
      </w:tr>
      <w:tr w:rsidR="008E6D2C" w:rsidRPr="00160F11" w14:paraId="38083ACC" w14:textId="77777777" w:rsidTr="0092217F">
        <w:trPr>
          <w:trHeight w:val="288"/>
        </w:trPr>
        <w:tc>
          <w:tcPr>
            <w:tcW w:w="1238" w:type="dxa"/>
            <w:vAlign w:val="bottom"/>
          </w:tcPr>
          <w:p w14:paraId="229D8B8E" w14:textId="77777777" w:rsidR="008E6D2C" w:rsidRPr="00160F11" w:rsidRDefault="008E6D2C" w:rsidP="001F71B1">
            <w:r w:rsidRPr="00160F11">
              <w:t xml:space="preserve">Routine for </w:t>
            </w:r>
            <w:r w:rsidR="00772F5D" w:rsidRPr="00160F11">
              <w:t xml:space="preserve">leaving </w:t>
            </w:r>
            <w:proofErr w:type="gramStart"/>
            <w:r w:rsidR="00772F5D" w:rsidRPr="00160F11">
              <w:t>dog?:</w:t>
            </w:r>
            <w:proofErr w:type="gramEnd"/>
          </w:p>
        </w:tc>
        <w:tc>
          <w:tcPr>
            <w:tcW w:w="8122" w:type="dxa"/>
            <w:gridSpan w:val="5"/>
            <w:tcBorders>
              <w:bottom w:val="single" w:sz="4" w:space="0" w:color="auto"/>
            </w:tcBorders>
            <w:vAlign w:val="bottom"/>
          </w:tcPr>
          <w:p w14:paraId="10FF951D" w14:textId="77777777" w:rsidR="008E6D2C" w:rsidRPr="00160F11" w:rsidRDefault="008E6D2C" w:rsidP="001F71B1">
            <w:pPr>
              <w:pStyle w:val="FieldText"/>
            </w:pPr>
          </w:p>
        </w:tc>
      </w:tr>
      <w:tr w:rsidR="008E6D2C" w:rsidRPr="00160F11" w14:paraId="56980F0B" w14:textId="77777777" w:rsidTr="00772F5D">
        <w:trPr>
          <w:trHeight w:val="288"/>
        </w:trPr>
        <w:tc>
          <w:tcPr>
            <w:tcW w:w="1238" w:type="dxa"/>
            <w:vAlign w:val="bottom"/>
          </w:tcPr>
          <w:p w14:paraId="4454371D" w14:textId="77777777" w:rsidR="008E6D2C" w:rsidRPr="00160F11" w:rsidRDefault="00772F5D" w:rsidP="001F71B1">
            <w:r w:rsidRPr="00160F11">
              <w:t>Commands</w:t>
            </w:r>
            <w:r w:rsidR="00CC4AFA" w:rsidRPr="00160F11">
              <w:t xml:space="preserve"> </w:t>
            </w:r>
            <w:r w:rsidRPr="00160F11">
              <w:t xml:space="preserve">for sit, stay, </w:t>
            </w:r>
            <w:proofErr w:type="gramStart"/>
            <w:r w:rsidRPr="00160F11">
              <w:t xml:space="preserve">leave </w:t>
            </w:r>
            <w:r w:rsidR="00CC4AFA" w:rsidRPr="00160F11">
              <w:t>?</w:t>
            </w:r>
            <w:proofErr w:type="gramEnd"/>
          </w:p>
        </w:tc>
        <w:tc>
          <w:tcPr>
            <w:tcW w:w="8122" w:type="dxa"/>
            <w:gridSpan w:val="5"/>
            <w:tcBorders>
              <w:bottom w:val="single" w:sz="4" w:space="0" w:color="auto"/>
            </w:tcBorders>
            <w:vAlign w:val="bottom"/>
          </w:tcPr>
          <w:p w14:paraId="6DD319F7" w14:textId="77777777" w:rsidR="008E6D2C" w:rsidRPr="00160F11" w:rsidRDefault="008E6D2C" w:rsidP="001F71B1">
            <w:pPr>
              <w:pStyle w:val="FieldText"/>
            </w:pPr>
          </w:p>
        </w:tc>
      </w:tr>
      <w:tr w:rsidR="00772F5D" w:rsidRPr="00160F11" w14:paraId="6ECDD61A" w14:textId="77777777" w:rsidTr="001F71B1">
        <w:trPr>
          <w:gridAfter w:val="1"/>
          <w:wAfter w:w="4840" w:type="dxa"/>
        </w:trPr>
        <w:tc>
          <w:tcPr>
            <w:tcW w:w="3428" w:type="dxa"/>
            <w:gridSpan w:val="3"/>
            <w:vAlign w:val="bottom"/>
          </w:tcPr>
          <w:p w14:paraId="2285EBA5" w14:textId="77777777" w:rsidR="00772F5D" w:rsidRPr="00160F11" w:rsidRDefault="00772F5D" w:rsidP="001F71B1">
            <w:r w:rsidRPr="00160F11">
              <w:rPr>
                <w:bCs/>
              </w:rPr>
              <w:t>Previously used a Dog Walking Service?</w:t>
            </w:r>
          </w:p>
        </w:tc>
        <w:tc>
          <w:tcPr>
            <w:tcW w:w="618" w:type="dxa"/>
            <w:vAlign w:val="bottom"/>
          </w:tcPr>
          <w:p w14:paraId="06ADD9D5" w14:textId="77777777" w:rsidR="00772F5D" w:rsidRPr="00160F11" w:rsidRDefault="00772F5D" w:rsidP="001F71B1">
            <w:pPr>
              <w:pStyle w:val="Checkbox"/>
            </w:pPr>
            <w:r w:rsidRPr="00160F11">
              <w:t>YES</w:t>
            </w:r>
          </w:p>
          <w:p w14:paraId="568A7F64" w14:textId="77777777" w:rsidR="00772F5D" w:rsidRPr="00160F11" w:rsidRDefault="00772F5D" w:rsidP="001F71B1">
            <w:pPr>
              <w:pStyle w:val="Checkbox"/>
            </w:pPr>
            <w:r w:rsidRPr="00160F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F11">
              <w:instrText xml:space="preserve"> FORMCHECKBOX </w:instrText>
            </w:r>
            <w:r w:rsidR="0092217F">
              <w:fldChar w:fldCharType="separate"/>
            </w:r>
            <w:r w:rsidRPr="00160F11">
              <w:fldChar w:fldCharType="end"/>
            </w:r>
          </w:p>
        </w:tc>
        <w:tc>
          <w:tcPr>
            <w:tcW w:w="474" w:type="dxa"/>
            <w:vAlign w:val="bottom"/>
          </w:tcPr>
          <w:p w14:paraId="1A461651" w14:textId="77777777" w:rsidR="00772F5D" w:rsidRPr="00160F11" w:rsidRDefault="00772F5D" w:rsidP="001F71B1">
            <w:pPr>
              <w:pStyle w:val="Checkbox"/>
            </w:pPr>
            <w:r w:rsidRPr="00160F11">
              <w:t>NO</w:t>
            </w:r>
          </w:p>
          <w:p w14:paraId="0DD2E5FD" w14:textId="77777777" w:rsidR="00772F5D" w:rsidRPr="00160F11" w:rsidRDefault="00772F5D" w:rsidP="001F71B1">
            <w:pPr>
              <w:pStyle w:val="Checkbox"/>
            </w:pPr>
            <w:r w:rsidRPr="00160F1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F11">
              <w:instrText xml:space="preserve"> FORMCHECKBOX </w:instrText>
            </w:r>
            <w:r w:rsidR="0092217F">
              <w:fldChar w:fldCharType="separate"/>
            </w:r>
            <w:r w:rsidRPr="00160F11">
              <w:fldChar w:fldCharType="end"/>
            </w:r>
          </w:p>
        </w:tc>
      </w:tr>
      <w:tr w:rsidR="00772F5D" w:rsidRPr="00160F11" w14:paraId="5CBFC04A" w14:textId="77777777" w:rsidTr="001F71B1">
        <w:trPr>
          <w:trHeight w:val="288"/>
        </w:trPr>
        <w:tc>
          <w:tcPr>
            <w:tcW w:w="1675" w:type="dxa"/>
            <w:gridSpan w:val="2"/>
            <w:vAlign w:val="bottom"/>
          </w:tcPr>
          <w:p w14:paraId="699B9050" w14:textId="77777777" w:rsidR="00772F5D" w:rsidRPr="00160F11" w:rsidRDefault="00772F5D" w:rsidP="001F71B1">
            <w:r w:rsidRPr="00160F11">
              <w:t>Provide Company Name:</w:t>
            </w:r>
          </w:p>
        </w:tc>
        <w:tc>
          <w:tcPr>
            <w:tcW w:w="7685" w:type="dxa"/>
            <w:gridSpan w:val="4"/>
            <w:tcBorders>
              <w:bottom w:val="single" w:sz="4" w:space="0" w:color="auto"/>
            </w:tcBorders>
            <w:vAlign w:val="bottom"/>
          </w:tcPr>
          <w:p w14:paraId="0FFC4A6C" w14:textId="77777777" w:rsidR="00772F5D" w:rsidRPr="00160F11" w:rsidRDefault="00772F5D" w:rsidP="001F71B1">
            <w:pPr>
              <w:pStyle w:val="FieldText"/>
            </w:pPr>
          </w:p>
        </w:tc>
      </w:tr>
      <w:tr w:rsidR="00772F5D" w:rsidRPr="00160F11" w14:paraId="7BB77E82" w14:textId="77777777" w:rsidTr="001F71B1">
        <w:trPr>
          <w:trHeight w:val="288"/>
        </w:trPr>
        <w:tc>
          <w:tcPr>
            <w:tcW w:w="1675" w:type="dxa"/>
            <w:gridSpan w:val="2"/>
            <w:vAlign w:val="bottom"/>
          </w:tcPr>
          <w:p w14:paraId="4340B36B" w14:textId="77777777" w:rsidR="00772F5D" w:rsidRPr="00160F11" w:rsidRDefault="00772F5D" w:rsidP="001F71B1"/>
          <w:p w14:paraId="242FF63A" w14:textId="77777777" w:rsidR="00772F5D" w:rsidRPr="00160F11" w:rsidRDefault="00772F5D" w:rsidP="001F71B1">
            <w:r w:rsidRPr="00160F11">
              <w:t>Reason for leaving:</w:t>
            </w:r>
          </w:p>
        </w:tc>
        <w:tc>
          <w:tcPr>
            <w:tcW w:w="7685" w:type="dxa"/>
            <w:gridSpan w:val="4"/>
            <w:tcBorders>
              <w:bottom w:val="single" w:sz="4" w:space="0" w:color="auto"/>
            </w:tcBorders>
            <w:vAlign w:val="bottom"/>
          </w:tcPr>
          <w:p w14:paraId="5F05C731" w14:textId="77777777" w:rsidR="00772F5D" w:rsidRPr="00160F11" w:rsidRDefault="00772F5D" w:rsidP="001F71B1">
            <w:pPr>
              <w:pStyle w:val="FieldText"/>
            </w:pPr>
          </w:p>
        </w:tc>
      </w:tr>
    </w:tbl>
    <w:p w14:paraId="497D4E04" w14:textId="77777777" w:rsidR="00330050" w:rsidRDefault="0066781C" w:rsidP="00330050">
      <w:pPr>
        <w:pStyle w:val="Heading2"/>
      </w:pPr>
      <w:r>
        <w:t>Emergency Contact Details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2583"/>
        <w:gridCol w:w="855"/>
        <w:gridCol w:w="4684"/>
      </w:tblGrid>
      <w:tr w:rsidR="000F2DF4" w:rsidRPr="00160F11" w14:paraId="526228D8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6726D4FB" w14:textId="77777777" w:rsidR="00E661E5" w:rsidRPr="00160F11" w:rsidRDefault="00E661E5" w:rsidP="00490804"/>
          <w:p w14:paraId="57C57FBE" w14:textId="77777777" w:rsidR="000F2DF4" w:rsidRPr="00160F11" w:rsidRDefault="00E661E5" w:rsidP="00490804">
            <w:r w:rsidRPr="00160F11">
              <w:t>Name</w:t>
            </w:r>
            <w:r w:rsidR="000F2DF4" w:rsidRPr="00160F11">
              <w:t>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4EC27EB4" w14:textId="77777777" w:rsidR="000F2DF4" w:rsidRPr="00160F11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1683A1B3" w14:textId="77777777" w:rsidR="000F2DF4" w:rsidRPr="00160F11" w:rsidRDefault="000F2DF4" w:rsidP="00490804">
            <w:pPr>
              <w:pStyle w:val="Heading4"/>
            </w:pPr>
            <w:r w:rsidRPr="00160F11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52DF0F7E" w14:textId="77777777" w:rsidR="000F2DF4" w:rsidRPr="00160F11" w:rsidRDefault="000F2DF4" w:rsidP="00617C65">
            <w:pPr>
              <w:pStyle w:val="FieldText"/>
            </w:pPr>
          </w:p>
        </w:tc>
      </w:tr>
    </w:tbl>
    <w:p w14:paraId="1AC5B8AB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545"/>
        <w:gridCol w:w="3834"/>
        <w:gridCol w:w="1705"/>
      </w:tblGrid>
      <w:tr w:rsidR="000F2DF4" w:rsidRPr="00160F11" w14:paraId="4BA2196D" w14:textId="77777777" w:rsidTr="00E661E5">
        <w:trPr>
          <w:trHeight w:val="288"/>
        </w:trPr>
        <w:tc>
          <w:tcPr>
            <w:tcW w:w="1276" w:type="dxa"/>
            <w:vAlign w:val="bottom"/>
          </w:tcPr>
          <w:p w14:paraId="2E4A3590" w14:textId="77777777" w:rsidR="000F2DF4" w:rsidRPr="00160F11" w:rsidRDefault="00E661E5" w:rsidP="00490804">
            <w:r w:rsidRPr="00160F11">
              <w:t>Contact Number</w:t>
            </w:r>
            <w:r w:rsidR="000F2DF4" w:rsidRPr="00160F11">
              <w:t>: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vAlign w:val="bottom"/>
          </w:tcPr>
          <w:p w14:paraId="6FF5AD0D" w14:textId="77777777" w:rsidR="000F2DF4" w:rsidRPr="00160F11" w:rsidRDefault="000F2DF4" w:rsidP="00617C65">
            <w:pPr>
              <w:pStyle w:val="FieldText"/>
            </w:pPr>
          </w:p>
        </w:tc>
        <w:tc>
          <w:tcPr>
            <w:tcW w:w="3834" w:type="dxa"/>
            <w:vAlign w:val="bottom"/>
          </w:tcPr>
          <w:p w14:paraId="3EFCC076" w14:textId="77777777" w:rsidR="000F2DF4" w:rsidRPr="00160F11" w:rsidRDefault="00E661E5" w:rsidP="00490804">
            <w:pPr>
              <w:pStyle w:val="Heading4"/>
            </w:pPr>
            <w:r w:rsidRPr="00160F11">
              <w:t>Postcode</w:t>
            </w:r>
            <w:r w:rsidR="000F2DF4" w:rsidRPr="00160F11">
              <w:t>: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bottom"/>
          </w:tcPr>
          <w:p w14:paraId="017048B6" w14:textId="77777777" w:rsidR="000F2DF4" w:rsidRPr="00160F11" w:rsidRDefault="000F2DF4" w:rsidP="00617C65">
            <w:pPr>
              <w:pStyle w:val="FieldText"/>
            </w:pPr>
          </w:p>
        </w:tc>
      </w:tr>
    </w:tbl>
    <w:p w14:paraId="24B643FE" w14:textId="77777777" w:rsidR="00871876" w:rsidRDefault="00871876" w:rsidP="00871876">
      <w:pPr>
        <w:pStyle w:val="Heading2"/>
      </w:pPr>
      <w:r w:rsidRPr="009C220D">
        <w:t>Disclaimer and Signature</w:t>
      </w:r>
    </w:p>
    <w:p w14:paraId="7F5B1A99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651849AE" w14:textId="77777777" w:rsidR="00871876" w:rsidRPr="00871876" w:rsidRDefault="00871876" w:rsidP="00490804">
      <w:pPr>
        <w:pStyle w:val="Italic"/>
      </w:pPr>
      <w:r w:rsidRPr="005114CE">
        <w:t xml:space="preserve">I understand that false or misleading information may result in </w:t>
      </w:r>
      <w:r w:rsidR="00652E06">
        <w:t>the service being withdrawn</w:t>
      </w:r>
      <w:r w:rsidRPr="005114CE">
        <w:t>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"/>
        <w:gridCol w:w="5704"/>
        <w:gridCol w:w="627"/>
        <w:gridCol w:w="2033"/>
      </w:tblGrid>
      <w:tr w:rsidR="000D2539" w:rsidRPr="00160F11" w14:paraId="7A29A574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6FCF79D7" w14:textId="77777777" w:rsidR="002159D0" w:rsidRPr="00160F11" w:rsidRDefault="002159D0" w:rsidP="00490804"/>
          <w:p w14:paraId="058220F3" w14:textId="77777777" w:rsidR="000D2539" w:rsidRPr="00160F11" w:rsidRDefault="00652E06" w:rsidP="00490804">
            <w:r w:rsidRPr="00160F11">
              <w:t xml:space="preserve">Owners </w:t>
            </w:r>
            <w:r w:rsidR="000D2539" w:rsidRPr="00160F11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6C36B6DB" w14:textId="77777777" w:rsidR="000D2539" w:rsidRPr="00160F11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0A11F2B0" w14:textId="77777777" w:rsidR="000D2539" w:rsidRPr="00160F11" w:rsidRDefault="000D2539" w:rsidP="00C92A3C">
            <w:pPr>
              <w:pStyle w:val="Heading4"/>
            </w:pPr>
            <w:r w:rsidRPr="00160F11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6D97F89E" w14:textId="77777777" w:rsidR="000D2539" w:rsidRPr="00160F11" w:rsidRDefault="000D2539" w:rsidP="00682C69">
            <w:pPr>
              <w:pStyle w:val="FieldText"/>
            </w:pPr>
          </w:p>
        </w:tc>
      </w:tr>
    </w:tbl>
    <w:p w14:paraId="2ABD4E40" w14:textId="77777777" w:rsidR="00652E06" w:rsidRDefault="00652E06" w:rsidP="00652E06">
      <w:pPr>
        <w:pStyle w:val="Heading2"/>
      </w:pPr>
      <w:r>
        <w:t xml:space="preserve">K9 FIRST </w:t>
      </w:r>
      <w:r w:rsidR="00C45471">
        <w:t>Approval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"/>
        <w:gridCol w:w="2432"/>
        <w:gridCol w:w="618"/>
        <w:gridCol w:w="474"/>
        <w:gridCol w:w="2180"/>
        <w:gridCol w:w="627"/>
        <w:gridCol w:w="2033"/>
      </w:tblGrid>
      <w:tr w:rsidR="00652E06" w:rsidRPr="00160F11" w14:paraId="01691171" w14:textId="77777777" w:rsidTr="001F71B1">
        <w:trPr>
          <w:gridAfter w:val="3"/>
          <w:wAfter w:w="4840" w:type="dxa"/>
        </w:trPr>
        <w:tc>
          <w:tcPr>
            <w:tcW w:w="3428" w:type="dxa"/>
            <w:gridSpan w:val="2"/>
            <w:vAlign w:val="bottom"/>
          </w:tcPr>
          <w:p w14:paraId="46F9B446" w14:textId="77777777" w:rsidR="00E661E5" w:rsidRPr="00160F11" w:rsidRDefault="00E661E5" w:rsidP="001F71B1">
            <w:pPr>
              <w:rPr>
                <w:bCs/>
              </w:rPr>
            </w:pPr>
          </w:p>
          <w:p w14:paraId="7485B86B" w14:textId="77777777" w:rsidR="00652E06" w:rsidRPr="00160F11" w:rsidRDefault="00652E06" w:rsidP="001F71B1">
            <w:r w:rsidRPr="00160F11">
              <w:rPr>
                <w:bCs/>
              </w:rPr>
              <w:lastRenderedPageBreak/>
              <w:t>Vaccination Cards checked?</w:t>
            </w:r>
          </w:p>
        </w:tc>
        <w:tc>
          <w:tcPr>
            <w:tcW w:w="618" w:type="dxa"/>
            <w:vAlign w:val="bottom"/>
          </w:tcPr>
          <w:p w14:paraId="4900DCA7" w14:textId="77777777" w:rsidR="00652E06" w:rsidRPr="00160F11" w:rsidRDefault="00652E06" w:rsidP="001F71B1">
            <w:pPr>
              <w:pStyle w:val="Checkbox"/>
            </w:pPr>
            <w:r w:rsidRPr="00160F11">
              <w:lastRenderedPageBreak/>
              <w:t>YES</w:t>
            </w:r>
          </w:p>
          <w:p w14:paraId="411DCF34" w14:textId="77777777" w:rsidR="00652E06" w:rsidRPr="00160F11" w:rsidRDefault="00652E06" w:rsidP="001F71B1">
            <w:pPr>
              <w:pStyle w:val="Checkbox"/>
            </w:pPr>
            <w:r w:rsidRPr="00160F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F11">
              <w:instrText xml:space="preserve"> FORMCHECKBOX </w:instrText>
            </w:r>
            <w:r w:rsidR="0092217F">
              <w:fldChar w:fldCharType="separate"/>
            </w:r>
            <w:r w:rsidRPr="00160F11">
              <w:fldChar w:fldCharType="end"/>
            </w:r>
          </w:p>
        </w:tc>
        <w:tc>
          <w:tcPr>
            <w:tcW w:w="474" w:type="dxa"/>
            <w:vAlign w:val="bottom"/>
          </w:tcPr>
          <w:p w14:paraId="2FA2E43E" w14:textId="77777777" w:rsidR="00652E06" w:rsidRPr="00160F11" w:rsidRDefault="00652E06" w:rsidP="001F71B1">
            <w:pPr>
              <w:pStyle w:val="Checkbox"/>
            </w:pPr>
            <w:r w:rsidRPr="00160F11">
              <w:t>NO</w:t>
            </w:r>
          </w:p>
          <w:p w14:paraId="171AFD03" w14:textId="77777777" w:rsidR="00652E06" w:rsidRPr="00160F11" w:rsidRDefault="00652E06" w:rsidP="001F71B1">
            <w:pPr>
              <w:pStyle w:val="Checkbox"/>
            </w:pPr>
            <w:r w:rsidRPr="00160F1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F11">
              <w:instrText xml:space="preserve"> FORMCHECKBOX </w:instrText>
            </w:r>
            <w:r w:rsidR="0092217F">
              <w:fldChar w:fldCharType="separate"/>
            </w:r>
            <w:r w:rsidRPr="00160F11">
              <w:fldChar w:fldCharType="end"/>
            </w:r>
          </w:p>
        </w:tc>
      </w:tr>
      <w:tr w:rsidR="00652E06" w:rsidRPr="00160F11" w14:paraId="14D95440" w14:textId="77777777" w:rsidTr="001F71B1">
        <w:trPr>
          <w:gridAfter w:val="3"/>
          <w:wAfter w:w="4840" w:type="dxa"/>
        </w:trPr>
        <w:tc>
          <w:tcPr>
            <w:tcW w:w="3428" w:type="dxa"/>
            <w:gridSpan w:val="2"/>
            <w:vAlign w:val="bottom"/>
          </w:tcPr>
          <w:p w14:paraId="38DF29FD" w14:textId="77777777" w:rsidR="001A1E14" w:rsidRPr="00160F11" w:rsidRDefault="001A1E14" w:rsidP="001F71B1">
            <w:pPr>
              <w:rPr>
                <w:bCs/>
              </w:rPr>
            </w:pPr>
          </w:p>
          <w:p w14:paraId="645AB1F7" w14:textId="77777777" w:rsidR="00652E06" w:rsidRPr="00160F11" w:rsidRDefault="00652E06" w:rsidP="001F71B1">
            <w:r w:rsidRPr="00160F11">
              <w:rPr>
                <w:bCs/>
              </w:rPr>
              <w:t>Boosters checked &amp; up-to-date?</w:t>
            </w:r>
          </w:p>
        </w:tc>
        <w:tc>
          <w:tcPr>
            <w:tcW w:w="618" w:type="dxa"/>
            <w:vAlign w:val="bottom"/>
          </w:tcPr>
          <w:p w14:paraId="066A2F85" w14:textId="77777777" w:rsidR="00652E06" w:rsidRPr="00160F11" w:rsidRDefault="00652E06" w:rsidP="001F71B1">
            <w:pPr>
              <w:pStyle w:val="Checkbox"/>
            </w:pPr>
            <w:r w:rsidRPr="00160F11">
              <w:t>YES</w:t>
            </w:r>
          </w:p>
          <w:p w14:paraId="32ADAC2D" w14:textId="77777777" w:rsidR="00652E06" w:rsidRPr="00160F11" w:rsidRDefault="00652E06" w:rsidP="001F71B1">
            <w:pPr>
              <w:pStyle w:val="Checkbox"/>
            </w:pPr>
            <w:r w:rsidRPr="00160F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F11">
              <w:instrText xml:space="preserve"> FORMCHECKBOX </w:instrText>
            </w:r>
            <w:r w:rsidR="0092217F">
              <w:fldChar w:fldCharType="separate"/>
            </w:r>
            <w:r w:rsidRPr="00160F11">
              <w:fldChar w:fldCharType="end"/>
            </w:r>
          </w:p>
        </w:tc>
        <w:tc>
          <w:tcPr>
            <w:tcW w:w="474" w:type="dxa"/>
            <w:vAlign w:val="bottom"/>
          </w:tcPr>
          <w:p w14:paraId="4BB3104A" w14:textId="77777777" w:rsidR="00652E06" w:rsidRPr="00160F11" w:rsidRDefault="00652E06" w:rsidP="001F71B1">
            <w:pPr>
              <w:pStyle w:val="Checkbox"/>
            </w:pPr>
            <w:r w:rsidRPr="00160F11">
              <w:t>NO</w:t>
            </w:r>
          </w:p>
          <w:p w14:paraId="2F84CDD6" w14:textId="77777777" w:rsidR="00652E06" w:rsidRPr="00160F11" w:rsidRDefault="00652E06" w:rsidP="001F71B1">
            <w:pPr>
              <w:pStyle w:val="Checkbox"/>
            </w:pPr>
            <w:r w:rsidRPr="00160F1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F11">
              <w:instrText xml:space="preserve"> FORMCHECKBOX </w:instrText>
            </w:r>
            <w:r w:rsidR="0092217F">
              <w:fldChar w:fldCharType="separate"/>
            </w:r>
            <w:r w:rsidRPr="00160F11">
              <w:fldChar w:fldCharType="end"/>
            </w:r>
          </w:p>
        </w:tc>
      </w:tr>
      <w:tr w:rsidR="00C45471" w:rsidRPr="00160F11" w14:paraId="07D09955" w14:textId="77777777" w:rsidTr="00C45471">
        <w:trPr>
          <w:trHeight w:val="432"/>
        </w:trPr>
        <w:tc>
          <w:tcPr>
            <w:tcW w:w="996" w:type="dxa"/>
            <w:vAlign w:val="bottom"/>
          </w:tcPr>
          <w:p w14:paraId="7081D5FE" w14:textId="77777777" w:rsidR="00E661E5" w:rsidRPr="00160F11" w:rsidRDefault="00E661E5" w:rsidP="001F71B1"/>
          <w:p w14:paraId="3FFB5AB3" w14:textId="77777777" w:rsidR="00C45471" w:rsidRPr="00160F11" w:rsidRDefault="00C45471" w:rsidP="001F71B1">
            <w:r w:rsidRPr="00160F11">
              <w:t>K9 FIRST Signature:</w:t>
            </w:r>
          </w:p>
        </w:tc>
        <w:tc>
          <w:tcPr>
            <w:tcW w:w="5704" w:type="dxa"/>
            <w:gridSpan w:val="4"/>
            <w:tcBorders>
              <w:bottom w:val="single" w:sz="4" w:space="0" w:color="auto"/>
            </w:tcBorders>
            <w:vAlign w:val="bottom"/>
          </w:tcPr>
          <w:p w14:paraId="28D34E62" w14:textId="77777777" w:rsidR="00C45471" w:rsidRPr="00160F11" w:rsidRDefault="00C45471" w:rsidP="001F71B1">
            <w:pPr>
              <w:pStyle w:val="FieldText"/>
            </w:pPr>
          </w:p>
        </w:tc>
        <w:tc>
          <w:tcPr>
            <w:tcW w:w="627" w:type="dxa"/>
            <w:vAlign w:val="bottom"/>
          </w:tcPr>
          <w:p w14:paraId="4D72D8C5" w14:textId="77777777" w:rsidR="00C45471" w:rsidRPr="00160F11" w:rsidRDefault="00C45471" w:rsidP="001F71B1">
            <w:pPr>
              <w:pStyle w:val="Heading4"/>
            </w:pPr>
            <w:r w:rsidRPr="00160F11">
              <w:t>Date: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vAlign w:val="bottom"/>
          </w:tcPr>
          <w:p w14:paraId="49F2EF3B" w14:textId="77777777" w:rsidR="00C45471" w:rsidRPr="00160F11" w:rsidRDefault="00C45471" w:rsidP="001F71B1">
            <w:pPr>
              <w:pStyle w:val="FieldText"/>
            </w:pPr>
          </w:p>
        </w:tc>
      </w:tr>
    </w:tbl>
    <w:p w14:paraId="6896FEC2" w14:textId="77777777" w:rsidR="00652E06" w:rsidRPr="004E34C6" w:rsidRDefault="00652E06" w:rsidP="00B33046">
      <w:bookmarkStart w:id="2" w:name="_GoBack"/>
      <w:bookmarkEnd w:id="2"/>
    </w:p>
    <w:sectPr w:rsidR="00652E06" w:rsidRPr="004E34C6" w:rsidSect="00F86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1708B" w14:textId="77777777" w:rsidR="001F71B1" w:rsidRDefault="001F71B1" w:rsidP="00176E67">
      <w:r>
        <w:separator/>
      </w:r>
    </w:p>
  </w:endnote>
  <w:endnote w:type="continuationSeparator" w:id="0">
    <w:p w14:paraId="2340CC52" w14:textId="77777777" w:rsidR="001F71B1" w:rsidRDefault="001F71B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C89F2" w14:textId="77777777" w:rsidR="001F71B1" w:rsidRDefault="001F71B1" w:rsidP="00176E67">
      <w:r>
        <w:separator/>
      </w:r>
    </w:p>
  </w:footnote>
  <w:footnote w:type="continuationSeparator" w:id="0">
    <w:p w14:paraId="605D4284" w14:textId="77777777" w:rsidR="001F71B1" w:rsidRDefault="001F71B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7D5"/>
    <w:rsid w:val="000071F7"/>
    <w:rsid w:val="00010B00"/>
    <w:rsid w:val="0002798A"/>
    <w:rsid w:val="00065AD7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60F11"/>
    <w:rsid w:val="00176E67"/>
    <w:rsid w:val="00180664"/>
    <w:rsid w:val="001903F7"/>
    <w:rsid w:val="0019395E"/>
    <w:rsid w:val="00195F27"/>
    <w:rsid w:val="0019743D"/>
    <w:rsid w:val="001A1E14"/>
    <w:rsid w:val="001D6B76"/>
    <w:rsid w:val="001F71B1"/>
    <w:rsid w:val="00211828"/>
    <w:rsid w:val="002159D0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1B7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0970"/>
    <w:rsid w:val="005E63CC"/>
    <w:rsid w:val="005F6E87"/>
    <w:rsid w:val="0060225A"/>
    <w:rsid w:val="00607FED"/>
    <w:rsid w:val="00613129"/>
    <w:rsid w:val="00617C65"/>
    <w:rsid w:val="0063459A"/>
    <w:rsid w:val="00652E06"/>
    <w:rsid w:val="0066126B"/>
    <w:rsid w:val="0066781C"/>
    <w:rsid w:val="00682C69"/>
    <w:rsid w:val="006D2635"/>
    <w:rsid w:val="006D779C"/>
    <w:rsid w:val="006E4F63"/>
    <w:rsid w:val="006E729E"/>
    <w:rsid w:val="006F3EA6"/>
    <w:rsid w:val="00722A00"/>
    <w:rsid w:val="00724FA4"/>
    <w:rsid w:val="007325A9"/>
    <w:rsid w:val="0075451A"/>
    <w:rsid w:val="007602AC"/>
    <w:rsid w:val="00772F5D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37A2"/>
    <w:rsid w:val="008753A7"/>
    <w:rsid w:val="0088782D"/>
    <w:rsid w:val="008B7081"/>
    <w:rsid w:val="008D7A67"/>
    <w:rsid w:val="008E6D2C"/>
    <w:rsid w:val="008F2F8A"/>
    <w:rsid w:val="008F5BCD"/>
    <w:rsid w:val="00902964"/>
    <w:rsid w:val="00920507"/>
    <w:rsid w:val="0092217F"/>
    <w:rsid w:val="00933455"/>
    <w:rsid w:val="0093347D"/>
    <w:rsid w:val="0094790F"/>
    <w:rsid w:val="00966B90"/>
    <w:rsid w:val="009737B7"/>
    <w:rsid w:val="009802C4"/>
    <w:rsid w:val="009860A0"/>
    <w:rsid w:val="009976D9"/>
    <w:rsid w:val="00997A3E"/>
    <w:rsid w:val="009A12D5"/>
    <w:rsid w:val="009A4EA3"/>
    <w:rsid w:val="009A55DC"/>
    <w:rsid w:val="009C220D"/>
    <w:rsid w:val="009E6541"/>
    <w:rsid w:val="009F55BB"/>
    <w:rsid w:val="00A211B2"/>
    <w:rsid w:val="00A2727E"/>
    <w:rsid w:val="00A35524"/>
    <w:rsid w:val="00A60C9E"/>
    <w:rsid w:val="00A74F99"/>
    <w:rsid w:val="00A82BA3"/>
    <w:rsid w:val="00A94ACC"/>
    <w:rsid w:val="00AA2EA7"/>
    <w:rsid w:val="00AC4B70"/>
    <w:rsid w:val="00AE6FA4"/>
    <w:rsid w:val="00B03907"/>
    <w:rsid w:val="00B11811"/>
    <w:rsid w:val="00B311E1"/>
    <w:rsid w:val="00B33046"/>
    <w:rsid w:val="00B4735C"/>
    <w:rsid w:val="00B579DF"/>
    <w:rsid w:val="00B90EC2"/>
    <w:rsid w:val="00B951EA"/>
    <w:rsid w:val="00BA268F"/>
    <w:rsid w:val="00BC07E3"/>
    <w:rsid w:val="00C079CA"/>
    <w:rsid w:val="00C45471"/>
    <w:rsid w:val="00C45FDA"/>
    <w:rsid w:val="00C62119"/>
    <w:rsid w:val="00C67741"/>
    <w:rsid w:val="00C74647"/>
    <w:rsid w:val="00C76039"/>
    <w:rsid w:val="00C76480"/>
    <w:rsid w:val="00C80AD2"/>
    <w:rsid w:val="00C92A3C"/>
    <w:rsid w:val="00C92FD6"/>
    <w:rsid w:val="00C96B22"/>
    <w:rsid w:val="00CC4AFA"/>
    <w:rsid w:val="00CE5DC7"/>
    <w:rsid w:val="00CE7D54"/>
    <w:rsid w:val="00D130F2"/>
    <w:rsid w:val="00D13123"/>
    <w:rsid w:val="00D14E73"/>
    <w:rsid w:val="00D55AFA"/>
    <w:rsid w:val="00D6155E"/>
    <w:rsid w:val="00D83A19"/>
    <w:rsid w:val="00D86A85"/>
    <w:rsid w:val="00D90A75"/>
    <w:rsid w:val="00DA4514"/>
    <w:rsid w:val="00DB7E8C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661E5"/>
    <w:rsid w:val="00E87396"/>
    <w:rsid w:val="00E96F6F"/>
    <w:rsid w:val="00EB478A"/>
    <w:rsid w:val="00EC42A3"/>
    <w:rsid w:val="00F015F7"/>
    <w:rsid w:val="00F83033"/>
    <w:rsid w:val="00F867D5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2D936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="Arial" w:hAnsi="Arial"/>
      <w:sz w:val="19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/>
      <w:spacing w:before="200"/>
      <w:jc w:val="center"/>
      <w:outlineLvl w:val="1"/>
    </w:pPr>
    <w:rPr>
      <w:b/>
      <w:color w:val="FFFFFF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490804"/>
    <w:rPr>
      <w:rFonts w:ascii="Arial" w:hAnsi="Arial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b/>
      <w:color w:val="595959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6E67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link w:val="Footer"/>
    <w:uiPriority w:val="99"/>
    <w:rsid w:val="00176E67"/>
    <w:rPr>
      <w:rFonts w:ascii="Arial" w:hAnsi="Arial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2018-06-15T17:59:00Z</dcterms:created>
  <dcterms:modified xsi:type="dcterms:W3CDTF">2018-06-19T14:55:00Z</dcterms:modified>
  <cp:contentStatus/>
  <cp:version/>
</cp:coreProperties>
</file>